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644" w:rsidRPr="00EF2EDE" w:rsidRDefault="003F6656" w:rsidP="003D7644">
      <w:pPr>
        <w:pStyle w:val="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388.05pt;margin-top:8.4pt;width:139.7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">
            <v:textbox>
              <w:txbxContent>
                <w:p w:rsidR="00902AEE" w:rsidRDefault="00902AEE" w:rsidP="003D764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902AEE" w:rsidRPr="00DF092D" w:rsidRDefault="00B7492F" w:rsidP="003D7644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  <w:lang w:val="en-US"/>
                    </w:rPr>
                  </w:pPr>
                  <w:r w:rsidRPr="00DF092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ΑΚΑΔΗΜΑΪΚΟΥ ΕΤΟΥΣ 202</w:t>
                  </w:r>
                  <w:r w:rsidR="00794F64">
                    <w:rPr>
                      <w:rFonts w:asciiTheme="minorHAnsi" w:hAnsiTheme="minorHAnsi"/>
                      <w:b/>
                      <w:sz w:val="26"/>
                      <w:szCs w:val="26"/>
                      <w:lang w:val="en-US"/>
                    </w:rPr>
                    <w:t>4</w:t>
                  </w:r>
                  <w:r w:rsidR="00902AEE" w:rsidRPr="00DF092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- 202</w:t>
                  </w:r>
                  <w:r w:rsidR="00794F64">
                    <w:rPr>
                      <w:rFonts w:asciiTheme="minorHAnsi" w:hAnsiTheme="minorHAnsi"/>
                      <w:b/>
                      <w:sz w:val="26"/>
                      <w:szCs w:val="26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3D7644" w:rsidRPr="00EF2EDE">
        <w:rPr>
          <w:rFonts w:ascii="Calibri" w:hAnsi="Calibri"/>
          <w:sz w:val="24"/>
          <w:szCs w:val="24"/>
        </w:rPr>
        <w:t xml:space="preserve">ΠΑΡΑΡΤΗΜΑ </w:t>
      </w:r>
      <w:r w:rsidR="006F1439">
        <w:rPr>
          <w:rFonts w:ascii="Calibri" w:hAnsi="Calibri"/>
          <w:sz w:val="24"/>
          <w:szCs w:val="24"/>
        </w:rPr>
        <w:t>ΣΤ</w:t>
      </w:r>
      <w:r w:rsidR="003D7644" w:rsidRPr="00EF2EDE">
        <w:rPr>
          <w:rFonts w:ascii="Calibri" w:hAnsi="Calibri"/>
          <w:sz w:val="24"/>
          <w:szCs w:val="24"/>
        </w:rPr>
        <w:t>΄</w:t>
      </w:r>
    </w:p>
    <w:p w:rsidR="003D7644" w:rsidRDefault="003D7644" w:rsidP="003D7644">
      <w:pPr>
        <w:pStyle w:val="3"/>
        <w:jc w:val="center"/>
        <w:rPr>
          <w:rFonts w:ascii="Calibri" w:hAnsi="Calibri"/>
          <w:b w:val="0"/>
          <w:sz w:val="24"/>
          <w:szCs w:val="24"/>
        </w:rPr>
      </w:pPr>
      <w:r w:rsidRPr="00EF2EDE">
        <w:rPr>
          <w:rFonts w:ascii="Calibri" w:hAnsi="Calibri"/>
          <w:noProof/>
          <w:sz w:val="24"/>
          <w:szCs w:val="24"/>
          <w:lang w:eastAsia="el-GR"/>
        </w:rPr>
        <w:drawing>
          <wp:inline distT="0" distB="0" distL="0" distR="0">
            <wp:extent cx="382270" cy="382270"/>
            <wp:effectExtent l="19050" t="0" r="0" b="0"/>
            <wp:docPr id="3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44" w:rsidRPr="00EF2EDE" w:rsidRDefault="003D7644" w:rsidP="003D7644">
      <w:pPr>
        <w:pStyle w:val="3"/>
        <w:jc w:val="center"/>
        <w:rPr>
          <w:rFonts w:ascii="Calibri" w:hAnsi="Calibri"/>
          <w:sz w:val="24"/>
          <w:szCs w:val="24"/>
        </w:rPr>
      </w:pPr>
      <w:r w:rsidRPr="00EF2EDE">
        <w:rPr>
          <w:rFonts w:ascii="Calibri" w:hAnsi="Calibri"/>
          <w:sz w:val="24"/>
          <w:szCs w:val="24"/>
        </w:rPr>
        <w:t>ΥΠΕΥΘΥΝΗ ΔΗΛΩΣΗ</w:t>
      </w:r>
    </w:p>
    <w:p w:rsidR="003D7644" w:rsidRPr="00EF2EDE" w:rsidRDefault="003D7644" w:rsidP="003D7644">
      <w:pPr>
        <w:pStyle w:val="3"/>
        <w:jc w:val="center"/>
        <w:rPr>
          <w:sz w:val="22"/>
          <w:szCs w:val="22"/>
          <w:vertAlign w:val="superscript"/>
        </w:rPr>
      </w:pPr>
      <w:r w:rsidRPr="00EF2EDE">
        <w:rPr>
          <w:sz w:val="22"/>
          <w:szCs w:val="22"/>
          <w:vertAlign w:val="superscript"/>
        </w:rPr>
        <w:t>(άρθρο 8 Ν.1599/1986)</w:t>
      </w:r>
    </w:p>
    <w:p w:rsidR="003D7644" w:rsidRPr="00BD10A5" w:rsidRDefault="003D7644" w:rsidP="003D7644">
      <w:pPr>
        <w:pStyle w:val="23"/>
        <w:spacing w:line="240" w:lineRule="auto"/>
        <w:ind w:right="482"/>
        <w:rPr>
          <w:rFonts w:ascii="Calibri" w:hAnsi="Calibri"/>
        </w:rPr>
      </w:pPr>
      <w:r w:rsidRPr="00BD10A5">
        <w:rPr>
          <w:rFonts w:ascii="Calibri" w:hAnsi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3D7644" w:rsidRPr="00BD10A5" w:rsidTr="003F6656">
        <w:trPr>
          <w:gridAfter w:val="2"/>
          <w:wAfter w:w="52" w:type="dxa"/>
          <w:cantSplit/>
          <w:trHeight w:val="415"/>
        </w:trPr>
        <w:tc>
          <w:tcPr>
            <w:tcW w:w="1118" w:type="dxa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ΠΡΟΣ:</w:t>
            </w:r>
          </w:p>
        </w:tc>
        <w:tc>
          <w:tcPr>
            <w:tcW w:w="9000" w:type="dxa"/>
            <w:gridSpan w:val="14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  <w:lang w:val="en-US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  <w:trHeight w:val="415"/>
        </w:trPr>
        <w:tc>
          <w:tcPr>
            <w:tcW w:w="1118" w:type="dxa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  <w:trHeight w:val="99"/>
        </w:trPr>
        <w:tc>
          <w:tcPr>
            <w:tcW w:w="2198" w:type="dxa"/>
            <w:gridSpan w:val="4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  <w:trHeight w:val="99"/>
        </w:trPr>
        <w:tc>
          <w:tcPr>
            <w:tcW w:w="2198" w:type="dxa"/>
            <w:gridSpan w:val="4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</w:trPr>
        <w:tc>
          <w:tcPr>
            <w:tcW w:w="2198" w:type="dxa"/>
            <w:gridSpan w:val="4"/>
          </w:tcPr>
          <w:p w:rsidR="003D7644" w:rsidRPr="00BD10A5" w:rsidRDefault="003D7644" w:rsidP="00A40DAE">
            <w:pPr>
              <w:spacing w:before="240"/>
              <w:ind w:right="-2332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</w:tcPr>
          <w:p w:rsidR="003D7644" w:rsidRPr="00BD10A5" w:rsidRDefault="003D7644" w:rsidP="00A40DAE">
            <w:pPr>
              <w:spacing w:before="240"/>
              <w:ind w:right="-2332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  <w:trHeight w:val="99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</w:trPr>
        <w:tc>
          <w:tcPr>
            <w:tcW w:w="2198" w:type="dxa"/>
            <w:gridSpan w:val="4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proofErr w:type="spellStart"/>
            <w:r w:rsidRPr="00BD10A5">
              <w:rPr>
                <w:rFonts w:ascii="Calibri" w:hAnsi="Calibri"/>
              </w:rPr>
              <w:t>Τηλ</w:t>
            </w:r>
            <w:proofErr w:type="spellEnd"/>
            <w:r w:rsidRPr="00BD10A5">
              <w:rPr>
                <w:rFonts w:ascii="Calibri" w:hAnsi="Calibri"/>
              </w:rPr>
              <w:t>:</w:t>
            </w:r>
          </w:p>
        </w:tc>
        <w:tc>
          <w:tcPr>
            <w:tcW w:w="4171" w:type="dxa"/>
            <w:gridSpan w:val="6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</w:trPr>
        <w:tc>
          <w:tcPr>
            <w:tcW w:w="1447" w:type="dxa"/>
            <w:gridSpan w:val="2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Οδός:</w:t>
            </w:r>
          </w:p>
        </w:tc>
        <w:tc>
          <w:tcPr>
            <w:tcW w:w="2160" w:type="dxa"/>
            <w:gridSpan w:val="5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proofErr w:type="spellStart"/>
            <w:r w:rsidRPr="00BD10A5">
              <w:rPr>
                <w:rFonts w:ascii="Calibri" w:hAnsi="Calibri"/>
              </w:rPr>
              <w:t>Αριθ</w:t>
            </w:r>
            <w:proofErr w:type="spellEnd"/>
            <w:r w:rsidRPr="00BD10A5">
              <w:rPr>
                <w:rFonts w:ascii="Calibri" w:hAnsi="Calibri"/>
              </w:rPr>
              <w:t>:</w:t>
            </w:r>
          </w:p>
        </w:tc>
        <w:tc>
          <w:tcPr>
            <w:tcW w:w="540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ΤΚ:</w:t>
            </w:r>
          </w:p>
        </w:tc>
        <w:tc>
          <w:tcPr>
            <w:tcW w:w="1291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1"/>
          <w:wAfter w:w="46" w:type="dxa"/>
          <w:cantSplit/>
          <w:trHeight w:val="520"/>
        </w:trPr>
        <w:tc>
          <w:tcPr>
            <w:tcW w:w="2105" w:type="dxa"/>
            <w:gridSpan w:val="3"/>
            <w:vAlign w:val="bottom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proofErr w:type="spellStart"/>
            <w:r w:rsidRPr="00BD10A5">
              <w:rPr>
                <w:rFonts w:ascii="Calibri" w:hAnsi="Calibri"/>
              </w:rPr>
              <w:t>Αρ</w:t>
            </w:r>
            <w:proofErr w:type="spellEnd"/>
            <w:r w:rsidRPr="00BD10A5">
              <w:rPr>
                <w:rFonts w:ascii="Calibri" w:hAnsi="Calibri"/>
              </w:rPr>
              <w:t xml:space="preserve">. </w:t>
            </w:r>
            <w:proofErr w:type="spellStart"/>
            <w:r w:rsidRPr="00BD10A5">
              <w:rPr>
                <w:rFonts w:ascii="Calibri" w:hAnsi="Calibri"/>
              </w:rPr>
              <w:t>Τηλεομοιοτύπου</w:t>
            </w:r>
            <w:proofErr w:type="spellEnd"/>
            <w:r w:rsidRPr="00BD10A5">
              <w:rPr>
                <w:rFonts w:ascii="Calibri" w:hAnsi="Calibri"/>
              </w:rPr>
              <w:t xml:space="preserve"> (</w:t>
            </w:r>
            <w:r w:rsidRPr="00BD10A5">
              <w:rPr>
                <w:rFonts w:ascii="Calibri" w:hAnsi="Calibri"/>
                <w:lang w:val="en-US"/>
              </w:rPr>
              <w:t>Fax</w:t>
            </w:r>
            <w:r w:rsidRPr="00BD10A5">
              <w:rPr>
                <w:rFonts w:ascii="Calibri" w:hAnsi="Calibri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7644" w:rsidRPr="00BD10A5" w:rsidRDefault="003D7644" w:rsidP="00A40DAE">
            <w:pPr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Δ/</w:t>
            </w:r>
            <w:proofErr w:type="spellStart"/>
            <w:r w:rsidRPr="00BD10A5">
              <w:rPr>
                <w:rFonts w:ascii="Calibri" w:hAnsi="Calibri"/>
              </w:rPr>
              <w:t>νση</w:t>
            </w:r>
            <w:proofErr w:type="spellEnd"/>
            <w:r w:rsidRPr="00BD10A5">
              <w:rPr>
                <w:rFonts w:ascii="Calibri" w:hAnsi="Calibri"/>
              </w:rPr>
              <w:t xml:space="preserve"> Ηλεκτρ. Ταχυδρομείου</w:t>
            </w:r>
          </w:p>
          <w:p w:rsidR="003D7644" w:rsidRPr="00BD10A5" w:rsidRDefault="003D7644" w:rsidP="00A40DAE">
            <w:pPr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(Ε</w:t>
            </w:r>
            <w:r w:rsidRPr="00BD10A5">
              <w:rPr>
                <w:rFonts w:ascii="Calibri" w:hAnsi="Calibri"/>
                <w:lang w:val="en-US"/>
              </w:rPr>
              <w:t>mail</w:t>
            </w:r>
            <w:r w:rsidRPr="00BD10A5">
              <w:rPr>
                <w:rFonts w:ascii="Calibri" w:hAnsi="Calibri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c>
          <w:tcPr>
            <w:tcW w:w="101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7644" w:rsidRPr="00BD10A5" w:rsidRDefault="003D7644" w:rsidP="00A40DAE">
            <w:pPr>
              <w:ind w:right="124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Με ατομική μου ευθύνη και γνωρίζοντας τις κυρώσεις</w:t>
            </w:r>
            <w:r>
              <w:rPr>
                <w:rFonts w:ascii="Calibri" w:hAnsi="Calibri"/>
              </w:rPr>
              <w:t>, που προβλέπονται από τι</w:t>
            </w:r>
            <w:r w:rsidRPr="00BD10A5">
              <w:rPr>
                <w:rFonts w:ascii="Calibri" w:hAnsi="Calibri"/>
              </w:rPr>
              <w:t>ς διατάξεις της παρ. 6 του άρθρου 22 του Ν. 1599/1986, δηλώνω ότι:</w:t>
            </w:r>
          </w:p>
          <w:p w:rsidR="003D7644" w:rsidRPr="00794F64" w:rsidRDefault="003D7644" w:rsidP="00794F64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Ε</w:t>
            </w:r>
            <w:r w:rsidRPr="009E3334">
              <w:rPr>
                <w:rFonts w:ascii="Calibri" w:hAnsi="Calibri" w:cs="Calibri"/>
              </w:rPr>
              <w:t>φόσον τελικά εισαχθ</w:t>
            </w:r>
            <w:r>
              <w:rPr>
                <w:rFonts w:ascii="Calibri" w:hAnsi="Calibri" w:cs="Calibri"/>
              </w:rPr>
              <w:t>ώ</w:t>
            </w:r>
            <w:r w:rsidRPr="009E3334">
              <w:rPr>
                <w:rFonts w:ascii="Calibri" w:hAnsi="Calibri" w:cs="Calibri"/>
              </w:rPr>
              <w:t xml:space="preserve"> σε Α.Ε.Ν., κατά τη διάρκεια του </w:t>
            </w:r>
            <w:r w:rsidR="00BF6809">
              <w:rPr>
                <w:rFonts w:ascii="Calibri" w:hAnsi="Calibri" w:cs="Calibri"/>
              </w:rPr>
              <w:t>Α’</w:t>
            </w:r>
            <w:r w:rsidR="00DF092D">
              <w:rPr>
                <w:rFonts w:ascii="Calibri" w:hAnsi="Calibri" w:cs="Calibri"/>
              </w:rPr>
              <w:t xml:space="preserve"> </w:t>
            </w:r>
            <w:r w:rsidR="001E3781">
              <w:rPr>
                <w:rFonts w:ascii="Calibri" w:hAnsi="Calibri" w:cs="Calibri"/>
              </w:rPr>
              <w:t>διδακτικού εξαμήνου</w:t>
            </w:r>
            <w:r w:rsidRPr="009E3334">
              <w:rPr>
                <w:rFonts w:ascii="Calibri" w:hAnsi="Calibri" w:cs="Calibri"/>
              </w:rPr>
              <w:t xml:space="preserve"> θα εξεταστ</w:t>
            </w:r>
            <w:r>
              <w:rPr>
                <w:rFonts w:ascii="Calibri" w:hAnsi="Calibri" w:cs="Calibri"/>
              </w:rPr>
              <w:t>ώ</w:t>
            </w:r>
            <w:r w:rsidRPr="009E3334">
              <w:rPr>
                <w:rFonts w:ascii="Calibri" w:hAnsi="Calibri" w:cs="Calibri"/>
              </w:rPr>
              <w:t xml:space="preserve"> στην κολύμβηση και σε περίπτωση επανεξετάσεων και εκ νέου αποτυχιών θα απομακρυν</w:t>
            </w:r>
            <w:r>
              <w:rPr>
                <w:rFonts w:ascii="Calibri" w:hAnsi="Calibri" w:cs="Calibri"/>
              </w:rPr>
              <w:t xml:space="preserve">θώ </w:t>
            </w:r>
            <w:r w:rsidRPr="009E3334">
              <w:rPr>
                <w:rFonts w:ascii="Calibri" w:hAnsi="Calibri" w:cs="Calibri"/>
              </w:rPr>
              <w:t>από την Α.Ε.Ν.</w:t>
            </w:r>
            <w:r w:rsidR="00794F64" w:rsidRPr="00794F64">
              <w:rPr>
                <w:rFonts w:ascii="Calibri" w:hAnsi="Calibri" w:cs="Calibri"/>
              </w:rPr>
              <w:t xml:space="preserve"> </w:t>
            </w:r>
          </w:p>
        </w:tc>
      </w:tr>
      <w:tr w:rsidR="003D7644" w:rsidRPr="00EF2EDE" w:rsidTr="003F6656">
        <w:tc>
          <w:tcPr>
            <w:tcW w:w="1017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F64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  <w:bCs/>
              </w:rPr>
            </w:pPr>
            <w:r w:rsidRPr="00BD10A5">
              <w:rPr>
                <w:rFonts w:ascii="Calibri" w:hAnsi="Calibri"/>
              </w:rPr>
              <w:t>Έλαβα γνώση της προκήρυξης για την εισαγωγή σπουδαστών / σπουδαστριών στις Ακαδημίες Εμπορικού Ναυτικού (Α</w:t>
            </w:r>
            <w:r w:rsidR="00DF092D" w:rsidRPr="00DF092D">
              <w:rPr>
                <w:rFonts w:ascii="Calibri" w:hAnsi="Calibri"/>
              </w:rPr>
              <w:t>.</w:t>
            </w:r>
            <w:r w:rsidRPr="00BD10A5">
              <w:rPr>
                <w:rFonts w:ascii="Calibri" w:hAnsi="Calibri"/>
              </w:rPr>
              <w:t>Ε</w:t>
            </w:r>
            <w:r w:rsidR="00DF092D" w:rsidRPr="00DF092D">
              <w:rPr>
                <w:rFonts w:ascii="Calibri" w:hAnsi="Calibri"/>
              </w:rPr>
              <w:t>.</w:t>
            </w:r>
            <w:r w:rsidRPr="00BD10A5">
              <w:rPr>
                <w:rFonts w:ascii="Calibri" w:hAnsi="Calibri"/>
              </w:rPr>
              <w:t>Ν</w:t>
            </w:r>
            <w:r w:rsidR="00DF092D" w:rsidRPr="00DF092D">
              <w:rPr>
                <w:rFonts w:ascii="Calibri" w:hAnsi="Calibri"/>
              </w:rPr>
              <w:t>.</w:t>
            </w:r>
            <w:r w:rsidRPr="00BD10A5">
              <w:rPr>
                <w:rFonts w:ascii="Calibri" w:hAnsi="Calibri"/>
              </w:rPr>
              <w:t xml:space="preserve">) ακαδημαϊκού </w:t>
            </w:r>
            <w:r>
              <w:rPr>
                <w:rFonts w:ascii="Calibri" w:hAnsi="Calibri"/>
              </w:rPr>
              <w:t xml:space="preserve"> έτους </w:t>
            </w:r>
            <w:r w:rsidRPr="002D246C">
              <w:rPr>
                <w:rFonts w:ascii="Calibri" w:hAnsi="Calibri"/>
              </w:rPr>
              <w:t>20</w:t>
            </w:r>
            <w:r w:rsidR="00B7492F">
              <w:rPr>
                <w:rFonts w:ascii="Calibri" w:hAnsi="Calibri"/>
              </w:rPr>
              <w:t>2</w:t>
            </w:r>
            <w:r w:rsidR="00794F64">
              <w:rPr>
                <w:rFonts w:ascii="Calibri" w:hAnsi="Calibri"/>
              </w:rPr>
              <w:t>4</w:t>
            </w:r>
            <w:r w:rsidRPr="002D246C">
              <w:rPr>
                <w:rFonts w:ascii="Calibri" w:hAnsi="Calibri"/>
              </w:rPr>
              <w:t xml:space="preserve"> – 20</w:t>
            </w:r>
            <w:r>
              <w:rPr>
                <w:rFonts w:ascii="Calibri" w:hAnsi="Calibri"/>
              </w:rPr>
              <w:t>2</w:t>
            </w:r>
            <w:r w:rsidR="00794F64">
              <w:rPr>
                <w:rFonts w:ascii="Calibri" w:hAnsi="Calibri"/>
              </w:rPr>
              <w:t>5</w:t>
            </w:r>
            <w:r w:rsidR="009D2395">
              <w:rPr>
                <w:rFonts w:ascii="Calibri" w:hAnsi="Calibri"/>
              </w:rPr>
              <w:t xml:space="preserve"> </w:t>
            </w:r>
            <w:r w:rsidRPr="00BD10A5">
              <w:rPr>
                <w:rFonts w:ascii="Calibri" w:hAnsi="Calibri"/>
                <w:bCs/>
              </w:rPr>
              <w:t>καθώς και των όρων και προϋποθέσεων συμμετοχής, τα οποία και αποδέχομαι.</w:t>
            </w:r>
          </w:p>
          <w:p w:rsidR="003D7644" w:rsidRPr="003F6656" w:rsidRDefault="00794F6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  <w:bCs/>
              </w:rPr>
            </w:pPr>
            <w:bookmarkStart w:id="0" w:name="_GoBack"/>
            <w:bookmarkEnd w:id="0"/>
            <w:r w:rsidRPr="003F6656">
              <w:rPr>
                <w:rFonts w:ascii="Calibri" w:hAnsi="Calibri" w:cs="Calibri"/>
              </w:rPr>
              <w:t>Έλαβα γνώση ότι οι προαγωγικές και απολυτήριες εξετάσεις κατά τη διάρκεια των σπουδών στις Α.Ε.Ν. πραγματοποιούνται με γραπτό τρόπο, όπως προβλέπεται στον οικείο Κανονισμό Σπουδών και στα αναλυτικά προγράμματα.</w:t>
            </w:r>
            <w:r w:rsidR="003D7644" w:rsidRPr="003F6656">
              <w:rPr>
                <w:rFonts w:ascii="Calibri" w:hAnsi="Calibri"/>
                <w:bCs/>
              </w:rPr>
              <w:t xml:space="preserve"> </w:t>
            </w:r>
          </w:p>
          <w:p w:rsidR="003D7644" w:rsidRPr="00A3158C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  <w:bCs/>
              </w:rPr>
            </w:pPr>
            <w:r w:rsidRPr="00A3158C">
              <w:rPr>
                <w:rFonts w:ascii="Calibri" w:hAnsi="Calibri"/>
              </w:rPr>
              <w:t>Με την κατάθεση της αίτησής μου, δηλώνω ότι, συναινώ για την αποθήκευση και επεξεργασία των στοιχείων της αίτησής μου στη μηχανογραφική εφαρμογή (</w:t>
            </w:r>
            <w:hyperlink r:id="rId9" w:history="1">
              <w:r w:rsidRPr="00A3158C">
                <w:rPr>
                  <w:rStyle w:val="-"/>
                  <w:rFonts w:ascii="Calibri" w:hAnsi="Calibri"/>
                  <w:color w:val="auto"/>
                </w:rPr>
                <w:t>https://eisaen.hcg.gr/</w:t>
              </w:r>
            </w:hyperlink>
            <w:r w:rsidRPr="00A3158C">
              <w:rPr>
                <w:rFonts w:ascii="Calibri" w:hAnsi="Calibri"/>
              </w:rPr>
              <w:t xml:space="preserve">) του Υ.ΝΑ.Ν.Π./Α.Λ.Σ.-ΕΛ.ΑΚΤ./Δ.ΕΚ.Ν. Β’, για την αποστολή τυχόν ενημερωτικών </w:t>
            </w:r>
            <w:r w:rsidRPr="00A3158C">
              <w:rPr>
                <w:rFonts w:ascii="Calibri" w:hAnsi="Calibri"/>
                <w:lang w:val="en-US"/>
              </w:rPr>
              <w:t>e</w:t>
            </w:r>
            <w:proofErr w:type="spellStart"/>
            <w:r w:rsidRPr="00A3158C">
              <w:rPr>
                <w:rFonts w:ascii="Calibri" w:hAnsi="Calibri"/>
              </w:rPr>
              <w:t>mail</w:t>
            </w:r>
            <w:proofErr w:type="spellEnd"/>
            <w:r w:rsidRPr="00A3158C">
              <w:rPr>
                <w:rFonts w:ascii="Calibri" w:hAnsi="Calibri"/>
              </w:rPr>
              <w:t xml:space="preserve"> και σε περίπτωση εισαγωγής μου σε Α.Ε.Ν. για τη χρησιμοποίηση των ανωτέρω στοιχείων μου σε μηχανογραφικές εφαρμογές του Υ.ΝΑ.Ν.Π./Α.Λ.Σ.-ΕΛ.ΑΚΤ. που αφορούν τη σπουδαστική μου κατάσταση.</w:t>
            </w:r>
          </w:p>
          <w:p w:rsidR="003D7644" w:rsidRPr="00D33579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  <w:bCs/>
              </w:rPr>
            </w:pPr>
            <w:r w:rsidRPr="00D33579">
              <w:rPr>
                <w:rFonts w:ascii="Calibri" w:hAnsi="Calibri"/>
                <w:bCs/>
              </w:rPr>
              <w:t>Έχω</w:t>
            </w:r>
            <w:r w:rsidRPr="00D33579">
              <w:rPr>
                <w:rFonts w:ascii="Calibri" w:hAnsi="Calibri"/>
              </w:rPr>
              <w:t xml:space="preserve"> όλα τα νόμιμα προσόντα-προϋποθέσεις συμμετοχής στο διαγωνισμό, όπως αυτά αναφέρονται στη σχετική προκήρυξη, τα δε αναγραφόμενα στοιχεία και προϋποθέσεις-προσόντα που δηλώνω στην αίτησή μου είναι αληθή.</w:t>
            </w:r>
          </w:p>
          <w:p w:rsidR="003D7644" w:rsidRPr="00BD10A5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</w:rPr>
            </w:pPr>
            <w:r w:rsidRPr="00BD10A5">
              <w:rPr>
                <w:rFonts w:ascii="Calibri" w:hAnsi="Calibri"/>
                <w:bCs/>
              </w:rPr>
              <w:t>Δεν έχω υποβάλει άλλη αίτηση για την ίδια προκήρυξη.</w:t>
            </w:r>
          </w:p>
          <w:p w:rsidR="003D7644" w:rsidRPr="00BD10A5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Σε περίπτωση που τα αναγραφόμενα στην αίτησή μου αποδειχθούν</w:t>
            </w:r>
            <w:r>
              <w:rPr>
                <w:rFonts w:ascii="Calibri" w:hAnsi="Calibri"/>
              </w:rPr>
              <w:t xml:space="preserve">, </w:t>
            </w:r>
            <w:r w:rsidRPr="00BD10A5">
              <w:rPr>
                <w:rFonts w:ascii="Calibri" w:hAnsi="Calibri"/>
              </w:rPr>
              <w:t xml:space="preserve">ανακριβή ή αναληθή ή μεταβληθούν μέχρι την ημερομηνία κατάταξής μου γνωρίζω </w:t>
            </w:r>
            <w:proofErr w:type="spellStart"/>
            <w:r w:rsidRPr="00BD10A5">
              <w:rPr>
                <w:rFonts w:ascii="Calibri" w:hAnsi="Calibri"/>
              </w:rPr>
              <w:t>ότι</w:t>
            </w:r>
            <w:r w:rsidRPr="003C6DA7">
              <w:rPr>
                <w:rFonts w:ascii="Calibri" w:hAnsi="Calibri"/>
              </w:rPr>
              <w:t>η</w:t>
            </w:r>
            <w:proofErr w:type="spellEnd"/>
            <w:r w:rsidRPr="003C6DA7">
              <w:rPr>
                <w:rFonts w:ascii="Calibri" w:hAnsi="Calibri"/>
              </w:rPr>
              <w:t xml:space="preserve"> αίτησή μου θα απορριφθεί και</w:t>
            </w:r>
            <w:r w:rsidRPr="00BD10A5">
              <w:rPr>
                <w:rFonts w:ascii="Calibri" w:hAnsi="Calibri"/>
              </w:rPr>
              <w:t xml:space="preserve"> δεν θα γίνω δεκτός/</w:t>
            </w:r>
            <w:r>
              <w:rPr>
                <w:rFonts w:ascii="Calibri" w:hAnsi="Calibri"/>
              </w:rPr>
              <w:t>ή</w:t>
            </w:r>
            <w:r w:rsidRPr="00BD10A5">
              <w:rPr>
                <w:rFonts w:ascii="Calibri" w:hAnsi="Calibri"/>
              </w:rPr>
              <w:t xml:space="preserve"> για εισαγωγή, και εάν έχω εισαχθεί, </w:t>
            </w:r>
            <w:r w:rsidRPr="00BD10A5">
              <w:rPr>
                <w:rFonts w:ascii="Calibri" w:hAnsi="Calibri"/>
                <w:b/>
              </w:rPr>
              <w:t>η εισαγωγή μου ΘΑ ΑΝΑΚΛΗΘΕΙ και ΘΑ ΑΠΟΒΛΗΘΩ από τη Σχολή εισαγωγής μου, με όλες τις διοικητικές ή άλλες συνέπειες.</w:t>
            </w:r>
          </w:p>
        </w:tc>
      </w:tr>
    </w:tbl>
    <w:p w:rsidR="003D7644" w:rsidRPr="00BD10A5" w:rsidRDefault="00B27009" w:rsidP="003F6656">
      <w:pPr>
        <w:pStyle w:val="ab"/>
        <w:ind w:right="484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Ημερομηνία:      ……………….…….202</w:t>
      </w:r>
      <w:r w:rsidR="00451928">
        <w:rPr>
          <w:rFonts w:ascii="Calibri" w:hAnsi="Calibri"/>
          <w:sz w:val="20"/>
        </w:rPr>
        <w:t>4</w:t>
      </w:r>
    </w:p>
    <w:p w:rsidR="003D7644" w:rsidRPr="00BD10A5" w:rsidRDefault="003D7644" w:rsidP="00794F64">
      <w:pPr>
        <w:pStyle w:val="ab"/>
        <w:ind w:right="484"/>
        <w:jc w:val="right"/>
        <w:rPr>
          <w:rFonts w:ascii="Calibri" w:hAnsi="Calibri"/>
          <w:sz w:val="20"/>
        </w:rPr>
      </w:pPr>
      <w:r w:rsidRPr="00BD10A5">
        <w:rPr>
          <w:rFonts w:ascii="Calibri" w:hAnsi="Calibri"/>
          <w:sz w:val="20"/>
        </w:rPr>
        <w:t>Ο – Η Δηλ.</w:t>
      </w:r>
    </w:p>
    <w:p w:rsidR="003D7644" w:rsidRPr="00BD10A5" w:rsidRDefault="003D7644" w:rsidP="003D7644">
      <w:pPr>
        <w:pStyle w:val="ab"/>
        <w:jc w:val="right"/>
        <w:rPr>
          <w:rFonts w:ascii="Calibri" w:hAnsi="Calibri"/>
          <w:sz w:val="20"/>
        </w:rPr>
      </w:pPr>
    </w:p>
    <w:p w:rsidR="00D70BE3" w:rsidRPr="003D7644" w:rsidRDefault="003D7644" w:rsidP="00540B84">
      <w:pPr>
        <w:pStyle w:val="ab"/>
        <w:ind w:right="484"/>
        <w:jc w:val="right"/>
        <w:rPr>
          <w:noProof/>
          <w:sz w:val="22"/>
          <w:szCs w:val="22"/>
        </w:rPr>
      </w:pPr>
      <w:r w:rsidRPr="00BD10A5">
        <w:rPr>
          <w:rFonts w:ascii="Calibri" w:hAnsi="Calibri"/>
          <w:sz w:val="20"/>
        </w:rPr>
        <w:t>(Υπογραφή)</w:t>
      </w:r>
    </w:p>
    <w:sectPr w:rsidR="00D70BE3" w:rsidRPr="003D7644" w:rsidSect="003F6656">
      <w:headerReference w:type="default" r:id="rId10"/>
      <w:footerReference w:type="default" r:id="rId11"/>
      <w:pgSz w:w="11906" w:h="16838"/>
      <w:pgMar w:top="426" w:right="567" w:bottom="567" w:left="567" w:header="0" w:footer="379" w:gutter="0"/>
      <w:pgNumType w:start="14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EE" w:rsidRDefault="00902AEE">
      <w:r>
        <w:separator/>
      </w:r>
    </w:p>
  </w:endnote>
  <w:endnote w:type="continuationSeparator" w:id="0">
    <w:p w:rsidR="00902AEE" w:rsidRDefault="009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E" w:rsidRDefault="00902AEE" w:rsidP="005C7941">
    <w:pPr>
      <w:pStyle w:val="aa"/>
      <w:pBdr>
        <w:top w:val="single" w:sz="4" w:space="0" w:color="auto"/>
      </w:pBdr>
      <w:jc w:val="center"/>
      <w:rPr>
        <w:rFonts w:ascii="Cambria" w:hAnsi="Cambria"/>
        <w:noProof/>
        <w:lang w:val="en-US"/>
      </w:rPr>
    </w:pPr>
    <w:r>
      <w:rPr>
        <w:rFonts w:ascii="Cambria" w:hAnsi="Cambria"/>
        <w:noProof/>
        <w:lang w:eastAsia="el-GR"/>
      </w:rPr>
      <w:drawing>
        <wp:inline distT="0" distB="0" distL="0" distR="0">
          <wp:extent cx="358140" cy="263525"/>
          <wp:effectExtent l="0" t="0" r="3810" b="3175"/>
          <wp:docPr id="2" name="3 - Εικόνα" descr="tuv_austria_hella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- Εικόνα" descr="tuv_austria_hella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AEE" w:rsidRPr="003B2F9B" w:rsidRDefault="00902AEE" w:rsidP="005C7941">
    <w:pPr>
      <w:pStyle w:val="aa"/>
      <w:jc w:val="center"/>
      <w:rPr>
        <w:rFonts w:ascii="Calibri" w:hAnsi="Calibri" w:cs="Calibri"/>
        <w:noProof/>
        <w:sz w:val="12"/>
        <w:szCs w:val="12"/>
      </w:rPr>
    </w:pPr>
    <w:r>
      <w:rPr>
        <w:rFonts w:ascii="Calibri" w:hAnsi="Calibri" w:cs="Calibri"/>
        <w:noProof/>
        <w:sz w:val="12"/>
        <w:szCs w:val="12"/>
        <w:lang w:val="en-US"/>
      </w:rPr>
      <w:t>EN ISO 9001 : 20</w:t>
    </w:r>
    <w:r>
      <w:rPr>
        <w:rFonts w:ascii="Calibri" w:hAnsi="Calibri" w:cs="Calibri"/>
        <w:noProof/>
        <w:sz w:val="12"/>
        <w:szCs w:val="12"/>
      </w:rPr>
      <w:t>15</w:t>
    </w:r>
  </w:p>
  <w:p w:rsidR="00902AEE" w:rsidRPr="005C7941" w:rsidRDefault="00902AEE" w:rsidP="005C7941">
    <w:pPr>
      <w:pStyle w:val="aa"/>
      <w:jc w:val="center"/>
      <w:rPr>
        <w:rFonts w:ascii="Calibri" w:hAnsi="Calibri" w:cs="Calibri"/>
        <w:noProof/>
        <w:sz w:val="12"/>
        <w:szCs w:val="12"/>
        <w:lang w:val="en-US"/>
      </w:rPr>
    </w:pPr>
    <w:r w:rsidRPr="000B67DF">
      <w:rPr>
        <w:rFonts w:ascii="Calibri" w:hAnsi="Calibri" w:cs="Calibri"/>
        <w:noProof/>
        <w:sz w:val="12"/>
        <w:szCs w:val="12"/>
        <w:lang w:val="en-US"/>
      </w:rPr>
      <w:t>No: 010150269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EE" w:rsidRDefault="00902AEE">
      <w:r>
        <w:separator/>
      </w:r>
    </w:p>
  </w:footnote>
  <w:footnote w:type="continuationSeparator" w:id="0">
    <w:p w:rsidR="00902AEE" w:rsidRDefault="0090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E" w:rsidRDefault="00902AEE">
    <w:pPr>
      <w:pStyle w:val="a9"/>
      <w:jc w:val="center"/>
    </w:pPr>
  </w:p>
  <w:p w:rsidR="00902AEE" w:rsidRDefault="00902AEE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/>
        <w:bCs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</w:abstractNum>
  <w:abstractNum w:abstractNumId="3" w15:restartNumberingAfterBreak="0">
    <w:nsid w:val="00000004"/>
    <w:multiLevelType w:val="multilevel"/>
    <w:tmpl w:val="DB4473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  <w:sz w:val="22"/>
        <w:szCs w:val="22"/>
        <w:lang w:val="en-US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en-US"/>
      </w:rPr>
    </w:lvl>
  </w:abstractNum>
  <w:abstractNum w:abstractNumId="7" w15:restartNumberingAfterBreak="0">
    <w:nsid w:val="00000008"/>
    <w:multiLevelType w:val="multilevel"/>
    <w:tmpl w:val="2E84D0D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4FDAE7D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color w:val="auto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Calibri" w:hAnsi="Calibri" w:cs="Calibri" w:hint="default"/>
        <w:b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0" w15:restartNumberingAfterBreak="0">
    <w:nsid w:val="0000000B"/>
    <w:multiLevelType w:val="multilevel"/>
    <w:tmpl w:val="74DED8AA"/>
    <w:name w:val="WW8Num1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Calibri" w:hint="default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2940" w:hanging="360"/>
      </w:pPr>
      <w:rPr>
        <w:rFonts w:ascii="Calibri" w:eastAsia="TimesNewRomanPSMT" w:hAnsi="Calibri" w:cs="Calibri"/>
        <w:b/>
        <w:color w:val="auto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000000C"/>
    <w:multiLevelType w:val="multilevel"/>
    <w:tmpl w:val="84A42B3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Calibri" w:hAnsi="Calibri" w:cs="Calibri" w:hint="default"/>
        <w:b/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Calibri" w:hAnsi="Calibri" w:cs="Calibri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09BA5B6F"/>
    <w:multiLevelType w:val="hybridMultilevel"/>
    <w:tmpl w:val="E9A86E40"/>
    <w:name w:val="WW8Num4222222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1178AF"/>
    <w:multiLevelType w:val="hybridMultilevel"/>
    <w:tmpl w:val="9B6AB36E"/>
    <w:lvl w:ilvl="0" w:tplc="F8686C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46CC0"/>
    <w:multiLevelType w:val="hybridMultilevel"/>
    <w:tmpl w:val="411062AA"/>
    <w:lvl w:ilvl="0" w:tplc="F72E66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92340"/>
    <w:multiLevelType w:val="hybridMultilevel"/>
    <w:tmpl w:val="CA883EE4"/>
    <w:name w:val="WW8Num422222223"/>
    <w:lvl w:ilvl="0" w:tplc="0AF8279C">
      <w:start w:val="1"/>
      <w:numFmt w:val="decimal"/>
      <w:lvlText w:val="%1."/>
      <w:lvlJc w:val="left"/>
      <w:pPr>
        <w:ind w:left="360" w:hanging="360"/>
      </w:pPr>
      <w:rPr>
        <w:rFonts w:ascii="Calibri" w:eastAsia="TimesNewRomanPSMT" w:hAnsi="Calibri" w:cs="Calibri" w:hint="default"/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C3931"/>
    <w:multiLevelType w:val="hybridMultilevel"/>
    <w:tmpl w:val="2AA41D32"/>
    <w:lvl w:ilvl="0" w:tplc="6F1CDC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406DC"/>
    <w:multiLevelType w:val="hybridMultilevel"/>
    <w:tmpl w:val="1D8E32FE"/>
    <w:lvl w:ilvl="0" w:tplc="C2BE6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172A"/>
    <w:multiLevelType w:val="hybridMultilevel"/>
    <w:tmpl w:val="EC761D96"/>
    <w:name w:val="WW8Num422"/>
    <w:lvl w:ilvl="0" w:tplc="DF349076">
      <w:start w:val="1"/>
      <w:numFmt w:val="decimal"/>
      <w:lvlText w:val="%1."/>
      <w:lvlJc w:val="left"/>
      <w:pPr>
        <w:ind w:left="360" w:hanging="360"/>
      </w:pPr>
      <w:rPr>
        <w:rFonts w:ascii="Calibri" w:eastAsia="TimesNewRomanPSMT" w:hAnsi="Calibri" w:cs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D366A"/>
    <w:multiLevelType w:val="hybridMultilevel"/>
    <w:tmpl w:val="5C42E722"/>
    <w:lvl w:ilvl="0" w:tplc="8848B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19A9"/>
    <w:multiLevelType w:val="hybridMultilevel"/>
    <w:tmpl w:val="2514D4D2"/>
    <w:name w:val="WW8Num4222"/>
    <w:lvl w:ilvl="0" w:tplc="8012C72E">
      <w:start w:val="1"/>
      <w:numFmt w:val="decimal"/>
      <w:lvlText w:val="%1."/>
      <w:lvlJc w:val="left"/>
      <w:pPr>
        <w:ind w:left="360" w:hanging="360"/>
      </w:pPr>
      <w:rPr>
        <w:rFonts w:ascii="Calibri" w:eastAsia="TimesNewRomanPSMT" w:hAnsi="Calibri" w:cs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93CD4"/>
    <w:multiLevelType w:val="hybridMultilevel"/>
    <w:tmpl w:val="B554D636"/>
    <w:name w:val="WW8Num1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73BD"/>
    <w:multiLevelType w:val="hybridMultilevel"/>
    <w:tmpl w:val="49662E40"/>
    <w:lvl w:ilvl="0" w:tplc="21D44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7191"/>
    <w:multiLevelType w:val="hybridMultilevel"/>
    <w:tmpl w:val="A5622EA2"/>
    <w:name w:val="WW8Num42222"/>
    <w:lvl w:ilvl="0" w:tplc="5198B4D4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Calibri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7"/>
  </w:num>
  <w:num w:numId="17">
    <w:abstractNumId w:val="20"/>
  </w:num>
  <w:num w:numId="18">
    <w:abstractNumId w:val="16"/>
  </w:num>
  <w:num w:numId="19">
    <w:abstractNumId w:val="14"/>
  </w:num>
  <w:num w:numId="20">
    <w:abstractNumId w:val="18"/>
  </w:num>
  <w:num w:numId="21">
    <w:abstractNumId w:val="21"/>
  </w:num>
  <w:num w:numId="22">
    <w:abstractNumId w:val="23"/>
  </w:num>
  <w:num w:numId="23">
    <w:abstractNumId w:val="26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9E9"/>
    <w:rsid w:val="000267BB"/>
    <w:rsid w:val="00031874"/>
    <w:rsid w:val="0004128B"/>
    <w:rsid w:val="00052253"/>
    <w:rsid w:val="00057486"/>
    <w:rsid w:val="00075501"/>
    <w:rsid w:val="00084EE2"/>
    <w:rsid w:val="00095764"/>
    <w:rsid w:val="000A6944"/>
    <w:rsid w:val="000C3BA4"/>
    <w:rsid w:val="000C646D"/>
    <w:rsid w:val="000D788B"/>
    <w:rsid w:val="000E6C6C"/>
    <w:rsid w:val="00101829"/>
    <w:rsid w:val="001061DD"/>
    <w:rsid w:val="00112CBE"/>
    <w:rsid w:val="00131D31"/>
    <w:rsid w:val="00133A82"/>
    <w:rsid w:val="0013660F"/>
    <w:rsid w:val="00152EFE"/>
    <w:rsid w:val="00164A80"/>
    <w:rsid w:val="00176205"/>
    <w:rsid w:val="00190CD9"/>
    <w:rsid w:val="001B3D72"/>
    <w:rsid w:val="001B6638"/>
    <w:rsid w:val="001D3C11"/>
    <w:rsid w:val="001D77BE"/>
    <w:rsid w:val="001E3781"/>
    <w:rsid w:val="001E6F27"/>
    <w:rsid w:val="002107B5"/>
    <w:rsid w:val="002309D4"/>
    <w:rsid w:val="00233CCD"/>
    <w:rsid w:val="00262A58"/>
    <w:rsid w:val="00264498"/>
    <w:rsid w:val="00271A74"/>
    <w:rsid w:val="00277DB1"/>
    <w:rsid w:val="00280A83"/>
    <w:rsid w:val="00285E6D"/>
    <w:rsid w:val="00285FCD"/>
    <w:rsid w:val="0029071A"/>
    <w:rsid w:val="002D4145"/>
    <w:rsid w:val="002D49B9"/>
    <w:rsid w:val="002D59B4"/>
    <w:rsid w:val="00302234"/>
    <w:rsid w:val="003026C9"/>
    <w:rsid w:val="00303E95"/>
    <w:rsid w:val="00307031"/>
    <w:rsid w:val="00340CE0"/>
    <w:rsid w:val="00357FE1"/>
    <w:rsid w:val="0036357F"/>
    <w:rsid w:val="00376ED9"/>
    <w:rsid w:val="0038003E"/>
    <w:rsid w:val="003872A8"/>
    <w:rsid w:val="003C0AC4"/>
    <w:rsid w:val="003C36A4"/>
    <w:rsid w:val="003C6DA7"/>
    <w:rsid w:val="003D0F50"/>
    <w:rsid w:val="003D3370"/>
    <w:rsid w:val="003D4DB9"/>
    <w:rsid w:val="003D5715"/>
    <w:rsid w:val="003D7644"/>
    <w:rsid w:val="003E31D5"/>
    <w:rsid w:val="003F1D0E"/>
    <w:rsid w:val="003F5618"/>
    <w:rsid w:val="003F6656"/>
    <w:rsid w:val="00405389"/>
    <w:rsid w:val="00410548"/>
    <w:rsid w:val="0041097D"/>
    <w:rsid w:val="00451928"/>
    <w:rsid w:val="00460AB3"/>
    <w:rsid w:val="00463F3C"/>
    <w:rsid w:val="00464339"/>
    <w:rsid w:val="00480CD4"/>
    <w:rsid w:val="004B76EF"/>
    <w:rsid w:val="004C0DBB"/>
    <w:rsid w:val="004E1EFC"/>
    <w:rsid w:val="004E2CA2"/>
    <w:rsid w:val="004F0EE8"/>
    <w:rsid w:val="00500561"/>
    <w:rsid w:val="00522CE9"/>
    <w:rsid w:val="00527D34"/>
    <w:rsid w:val="0053778C"/>
    <w:rsid w:val="00540B84"/>
    <w:rsid w:val="00577B7E"/>
    <w:rsid w:val="00581038"/>
    <w:rsid w:val="005948A8"/>
    <w:rsid w:val="005A7942"/>
    <w:rsid w:val="005C7941"/>
    <w:rsid w:val="005D35F1"/>
    <w:rsid w:val="005D51FF"/>
    <w:rsid w:val="005D6A1E"/>
    <w:rsid w:val="005F1605"/>
    <w:rsid w:val="005F16E1"/>
    <w:rsid w:val="00672E71"/>
    <w:rsid w:val="0067691B"/>
    <w:rsid w:val="00686A1D"/>
    <w:rsid w:val="006A0AEA"/>
    <w:rsid w:val="006C50EA"/>
    <w:rsid w:val="006F1439"/>
    <w:rsid w:val="00715249"/>
    <w:rsid w:val="007153ED"/>
    <w:rsid w:val="007245C2"/>
    <w:rsid w:val="007259E9"/>
    <w:rsid w:val="00734F8C"/>
    <w:rsid w:val="00736964"/>
    <w:rsid w:val="00741650"/>
    <w:rsid w:val="00741F92"/>
    <w:rsid w:val="00743130"/>
    <w:rsid w:val="007444A3"/>
    <w:rsid w:val="00765E8C"/>
    <w:rsid w:val="007920F7"/>
    <w:rsid w:val="00794F64"/>
    <w:rsid w:val="007A4834"/>
    <w:rsid w:val="007C60C1"/>
    <w:rsid w:val="007E62AD"/>
    <w:rsid w:val="00827DDB"/>
    <w:rsid w:val="00840502"/>
    <w:rsid w:val="0085573C"/>
    <w:rsid w:val="00866767"/>
    <w:rsid w:val="008D2144"/>
    <w:rsid w:val="008D7491"/>
    <w:rsid w:val="008F3858"/>
    <w:rsid w:val="008F5F1A"/>
    <w:rsid w:val="00901D30"/>
    <w:rsid w:val="00902AEE"/>
    <w:rsid w:val="0090384E"/>
    <w:rsid w:val="009249AF"/>
    <w:rsid w:val="00941FEE"/>
    <w:rsid w:val="009476FC"/>
    <w:rsid w:val="00965776"/>
    <w:rsid w:val="0097018B"/>
    <w:rsid w:val="0097634E"/>
    <w:rsid w:val="00994B9C"/>
    <w:rsid w:val="009A0B1D"/>
    <w:rsid w:val="009A6622"/>
    <w:rsid w:val="009B79C2"/>
    <w:rsid w:val="009D1957"/>
    <w:rsid w:val="009D2395"/>
    <w:rsid w:val="009E3334"/>
    <w:rsid w:val="00A22423"/>
    <w:rsid w:val="00A251CB"/>
    <w:rsid w:val="00A34DCA"/>
    <w:rsid w:val="00A40DAE"/>
    <w:rsid w:val="00A41A74"/>
    <w:rsid w:val="00A471F9"/>
    <w:rsid w:val="00A50329"/>
    <w:rsid w:val="00A5072E"/>
    <w:rsid w:val="00A51D2D"/>
    <w:rsid w:val="00A54535"/>
    <w:rsid w:val="00A6320B"/>
    <w:rsid w:val="00A86461"/>
    <w:rsid w:val="00A96C8B"/>
    <w:rsid w:val="00AA1421"/>
    <w:rsid w:val="00AA3474"/>
    <w:rsid w:val="00AE1A07"/>
    <w:rsid w:val="00AF3A69"/>
    <w:rsid w:val="00B203E4"/>
    <w:rsid w:val="00B27009"/>
    <w:rsid w:val="00B27CE0"/>
    <w:rsid w:val="00B36C91"/>
    <w:rsid w:val="00B44D92"/>
    <w:rsid w:val="00B63090"/>
    <w:rsid w:val="00B65CDA"/>
    <w:rsid w:val="00B7492F"/>
    <w:rsid w:val="00B822CB"/>
    <w:rsid w:val="00B96088"/>
    <w:rsid w:val="00B97B1D"/>
    <w:rsid w:val="00BD10A5"/>
    <w:rsid w:val="00BD3C64"/>
    <w:rsid w:val="00BE7A24"/>
    <w:rsid w:val="00BF6809"/>
    <w:rsid w:val="00C1714B"/>
    <w:rsid w:val="00C21D58"/>
    <w:rsid w:val="00C31844"/>
    <w:rsid w:val="00C426A1"/>
    <w:rsid w:val="00C43D59"/>
    <w:rsid w:val="00C50CC4"/>
    <w:rsid w:val="00C5294E"/>
    <w:rsid w:val="00C66552"/>
    <w:rsid w:val="00C72DAA"/>
    <w:rsid w:val="00C74149"/>
    <w:rsid w:val="00C933A6"/>
    <w:rsid w:val="00CB5FC5"/>
    <w:rsid w:val="00CD0B9E"/>
    <w:rsid w:val="00CE468A"/>
    <w:rsid w:val="00D035C5"/>
    <w:rsid w:val="00D37D71"/>
    <w:rsid w:val="00D411B0"/>
    <w:rsid w:val="00D52CDD"/>
    <w:rsid w:val="00D5556E"/>
    <w:rsid w:val="00D555E8"/>
    <w:rsid w:val="00D557A9"/>
    <w:rsid w:val="00D55976"/>
    <w:rsid w:val="00D70BE3"/>
    <w:rsid w:val="00D9450A"/>
    <w:rsid w:val="00DA1B8A"/>
    <w:rsid w:val="00DB2B98"/>
    <w:rsid w:val="00DB5D45"/>
    <w:rsid w:val="00DB5F7D"/>
    <w:rsid w:val="00DC373E"/>
    <w:rsid w:val="00DC4CE8"/>
    <w:rsid w:val="00DC59AA"/>
    <w:rsid w:val="00DD1D16"/>
    <w:rsid w:val="00DF092D"/>
    <w:rsid w:val="00DF1DC1"/>
    <w:rsid w:val="00E0544A"/>
    <w:rsid w:val="00E15CED"/>
    <w:rsid w:val="00E437BE"/>
    <w:rsid w:val="00E46D1D"/>
    <w:rsid w:val="00E72396"/>
    <w:rsid w:val="00E96EB2"/>
    <w:rsid w:val="00EA1496"/>
    <w:rsid w:val="00EA351D"/>
    <w:rsid w:val="00EA7FA7"/>
    <w:rsid w:val="00EB1169"/>
    <w:rsid w:val="00ED506B"/>
    <w:rsid w:val="00ED691E"/>
    <w:rsid w:val="00EE1532"/>
    <w:rsid w:val="00EE205C"/>
    <w:rsid w:val="00EF6481"/>
    <w:rsid w:val="00F14C5D"/>
    <w:rsid w:val="00F53927"/>
    <w:rsid w:val="00FA2EFF"/>
    <w:rsid w:val="00FB5C77"/>
    <w:rsid w:val="00FD034F"/>
    <w:rsid w:val="00FD4773"/>
    <w:rsid w:val="00FD629B"/>
    <w:rsid w:val="00FD7575"/>
    <w:rsid w:val="00FE4F8B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392F54D"/>
  <w15:docId w15:val="{EDBE9526-62AB-410B-A838-8628BE4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76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1">
    <w:name w:val="heading 1"/>
    <w:basedOn w:val="a"/>
    <w:next w:val="a"/>
    <w:qFormat/>
    <w:rsid w:val="0096577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657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577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965776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965776"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5776"/>
    <w:rPr>
      <w:rFonts w:ascii="Calibri" w:hAnsi="Calibri" w:cs="Calibri"/>
      <w:b/>
      <w:sz w:val="22"/>
      <w:szCs w:val="22"/>
    </w:rPr>
  </w:style>
  <w:style w:type="character" w:customStyle="1" w:styleId="WW8Num1z1">
    <w:name w:val="WW8Num1z1"/>
    <w:rsid w:val="00965776"/>
  </w:style>
  <w:style w:type="character" w:customStyle="1" w:styleId="WW8Num1z2">
    <w:name w:val="WW8Num1z2"/>
    <w:rsid w:val="00965776"/>
  </w:style>
  <w:style w:type="character" w:customStyle="1" w:styleId="WW8Num1z3">
    <w:name w:val="WW8Num1z3"/>
    <w:rsid w:val="00965776"/>
  </w:style>
  <w:style w:type="character" w:customStyle="1" w:styleId="WW8Num1z4">
    <w:name w:val="WW8Num1z4"/>
    <w:rsid w:val="00965776"/>
  </w:style>
  <w:style w:type="character" w:customStyle="1" w:styleId="WW8Num1z5">
    <w:name w:val="WW8Num1z5"/>
    <w:rsid w:val="00965776"/>
  </w:style>
  <w:style w:type="character" w:customStyle="1" w:styleId="WW8Num1z6">
    <w:name w:val="WW8Num1z6"/>
    <w:rsid w:val="00965776"/>
  </w:style>
  <w:style w:type="character" w:customStyle="1" w:styleId="WW8Num1z7">
    <w:name w:val="WW8Num1z7"/>
    <w:rsid w:val="00965776"/>
  </w:style>
  <w:style w:type="character" w:customStyle="1" w:styleId="WW8Num1z8">
    <w:name w:val="WW8Num1z8"/>
    <w:rsid w:val="00965776"/>
  </w:style>
  <w:style w:type="character" w:customStyle="1" w:styleId="WW8Num2z0">
    <w:name w:val="WW8Num2z0"/>
    <w:rsid w:val="00965776"/>
    <w:rPr>
      <w:rFonts w:ascii="Calibri" w:hAnsi="Calibri" w:cs="Calibri" w:hint="default"/>
      <w:b/>
      <w:bCs/>
      <w:sz w:val="24"/>
      <w:szCs w:val="24"/>
      <w:u w:val="none"/>
    </w:rPr>
  </w:style>
  <w:style w:type="character" w:customStyle="1" w:styleId="WW8Num2z1">
    <w:name w:val="WW8Num2z1"/>
    <w:rsid w:val="00965776"/>
  </w:style>
  <w:style w:type="character" w:customStyle="1" w:styleId="WW8Num2z2">
    <w:name w:val="WW8Num2z2"/>
    <w:rsid w:val="00965776"/>
  </w:style>
  <w:style w:type="character" w:customStyle="1" w:styleId="WW8Num2z3">
    <w:name w:val="WW8Num2z3"/>
    <w:rsid w:val="00965776"/>
  </w:style>
  <w:style w:type="character" w:customStyle="1" w:styleId="WW8Num2z4">
    <w:name w:val="WW8Num2z4"/>
    <w:rsid w:val="00965776"/>
  </w:style>
  <w:style w:type="character" w:customStyle="1" w:styleId="WW8Num2z5">
    <w:name w:val="WW8Num2z5"/>
    <w:rsid w:val="00965776"/>
  </w:style>
  <w:style w:type="character" w:customStyle="1" w:styleId="WW8Num2z6">
    <w:name w:val="WW8Num2z6"/>
    <w:rsid w:val="00965776"/>
  </w:style>
  <w:style w:type="character" w:customStyle="1" w:styleId="WW8Num2z7">
    <w:name w:val="WW8Num2z7"/>
    <w:rsid w:val="00965776"/>
  </w:style>
  <w:style w:type="character" w:customStyle="1" w:styleId="WW8Num2z8">
    <w:name w:val="WW8Num2z8"/>
    <w:rsid w:val="00965776"/>
  </w:style>
  <w:style w:type="character" w:customStyle="1" w:styleId="WW8Num3z0">
    <w:name w:val="WW8Num3z0"/>
    <w:rsid w:val="00965776"/>
    <w:rPr>
      <w:rFonts w:ascii="Calibri" w:hAnsi="Calibri" w:cs="Calibri"/>
      <w:b/>
      <w:sz w:val="22"/>
      <w:szCs w:val="22"/>
    </w:rPr>
  </w:style>
  <w:style w:type="character" w:customStyle="1" w:styleId="WW8Num4z0">
    <w:name w:val="WW8Num4z0"/>
    <w:rsid w:val="00965776"/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965776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965776"/>
    <w:rPr>
      <w:rFonts w:ascii="Calibri" w:hAnsi="Calibri" w:cs="Calibri"/>
      <w:b/>
      <w:bCs/>
      <w:sz w:val="22"/>
      <w:szCs w:val="22"/>
    </w:rPr>
  </w:style>
  <w:style w:type="character" w:customStyle="1" w:styleId="WW8Num5z2">
    <w:name w:val="WW8Num5z2"/>
    <w:rsid w:val="00965776"/>
  </w:style>
  <w:style w:type="character" w:customStyle="1" w:styleId="WW8Num5z3">
    <w:name w:val="WW8Num5z3"/>
    <w:rsid w:val="00965776"/>
  </w:style>
  <w:style w:type="character" w:customStyle="1" w:styleId="WW8Num5z4">
    <w:name w:val="WW8Num5z4"/>
    <w:rsid w:val="00965776"/>
  </w:style>
  <w:style w:type="character" w:customStyle="1" w:styleId="WW8Num5z5">
    <w:name w:val="WW8Num5z5"/>
    <w:rsid w:val="00965776"/>
  </w:style>
  <w:style w:type="character" w:customStyle="1" w:styleId="WW8Num5z6">
    <w:name w:val="WW8Num5z6"/>
    <w:rsid w:val="00965776"/>
  </w:style>
  <w:style w:type="character" w:customStyle="1" w:styleId="WW8Num5z7">
    <w:name w:val="WW8Num5z7"/>
    <w:rsid w:val="00965776"/>
  </w:style>
  <w:style w:type="character" w:customStyle="1" w:styleId="WW8Num5z8">
    <w:name w:val="WW8Num5z8"/>
    <w:rsid w:val="00965776"/>
  </w:style>
  <w:style w:type="character" w:customStyle="1" w:styleId="WW8Num6z0">
    <w:name w:val="WW8Num6z0"/>
    <w:rsid w:val="00965776"/>
    <w:rPr>
      <w:rFonts w:ascii="Calibri" w:hAnsi="Calibri" w:cs="Calibri"/>
      <w:b/>
      <w:bCs/>
      <w:color w:val="auto"/>
      <w:sz w:val="22"/>
      <w:szCs w:val="22"/>
      <w:lang w:val="en-US"/>
    </w:rPr>
  </w:style>
  <w:style w:type="character" w:customStyle="1" w:styleId="WW8Num6z1">
    <w:name w:val="WW8Num6z1"/>
    <w:rsid w:val="00965776"/>
    <w:rPr>
      <w:rFonts w:ascii="Calibri" w:hAnsi="Calibri" w:cs="Calibri"/>
      <w:b/>
      <w:bCs/>
      <w:sz w:val="22"/>
      <w:szCs w:val="22"/>
    </w:rPr>
  </w:style>
  <w:style w:type="character" w:customStyle="1" w:styleId="WW8Num6z2">
    <w:name w:val="WW8Num6z2"/>
    <w:rsid w:val="00965776"/>
  </w:style>
  <w:style w:type="character" w:customStyle="1" w:styleId="WW8Num6z3">
    <w:name w:val="WW8Num6z3"/>
    <w:rsid w:val="00965776"/>
  </w:style>
  <w:style w:type="character" w:customStyle="1" w:styleId="WW8Num6z4">
    <w:name w:val="WW8Num6z4"/>
    <w:rsid w:val="00965776"/>
  </w:style>
  <w:style w:type="character" w:customStyle="1" w:styleId="WW8Num6z5">
    <w:name w:val="WW8Num6z5"/>
    <w:rsid w:val="00965776"/>
  </w:style>
  <w:style w:type="character" w:customStyle="1" w:styleId="WW8Num6z6">
    <w:name w:val="WW8Num6z6"/>
    <w:rsid w:val="00965776"/>
  </w:style>
  <w:style w:type="character" w:customStyle="1" w:styleId="WW8Num6z7">
    <w:name w:val="WW8Num6z7"/>
    <w:rsid w:val="00965776"/>
  </w:style>
  <w:style w:type="character" w:customStyle="1" w:styleId="WW8Num6z8">
    <w:name w:val="WW8Num6z8"/>
    <w:rsid w:val="00965776"/>
  </w:style>
  <w:style w:type="character" w:customStyle="1" w:styleId="WW8Num7z0">
    <w:name w:val="WW8Num7z0"/>
    <w:rsid w:val="00965776"/>
    <w:rPr>
      <w:rFonts w:ascii="Calibri" w:hAnsi="Calibri" w:cs="Calibri" w:hint="default"/>
      <w:b/>
      <w:sz w:val="22"/>
      <w:szCs w:val="22"/>
      <w:lang w:val="en-US"/>
    </w:rPr>
  </w:style>
  <w:style w:type="character" w:customStyle="1" w:styleId="WW8Num8z0">
    <w:name w:val="WW8Num8z0"/>
    <w:rsid w:val="00965776"/>
    <w:rPr>
      <w:rFonts w:ascii="Calibri" w:hAnsi="Calibri" w:cs="Calibri"/>
      <w:sz w:val="22"/>
      <w:szCs w:val="22"/>
    </w:rPr>
  </w:style>
  <w:style w:type="character" w:customStyle="1" w:styleId="WW8Num8z1">
    <w:name w:val="WW8Num8z1"/>
    <w:rsid w:val="00965776"/>
    <w:rPr>
      <w:rFonts w:ascii="Calibri" w:eastAsia="Times New Roman" w:hAnsi="Calibri" w:cs="Calibri"/>
      <w:sz w:val="22"/>
      <w:szCs w:val="22"/>
    </w:rPr>
  </w:style>
  <w:style w:type="character" w:customStyle="1" w:styleId="WW8Num8z2">
    <w:name w:val="WW8Num8z2"/>
    <w:rsid w:val="00965776"/>
  </w:style>
  <w:style w:type="character" w:customStyle="1" w:styleId="WW8Num8z3">
    <w:name w:val="WW8Num8z3"/>
    <w:rsid w:val="00965776"/>
  </w:style>
  <w:style w:type="character" w:customStyle="1" w:styleId="WW8Num8z4">
    <w:name w:val="WW8Num8z4"/>
    <w:rsid w:val="00965776"/>
  </w:style>
  <w:style w:type="character" w:customStyle="1" w:styleId="WW8Num8z5">
    <w:name w:val="WW8Num8z5"/>
    <w:rsid w:val="00965776"/>
  </w:style>
  <w:style w:type="character" w:customStyle="1" w:styleId="WW8Num8z6">
    <w:name w:val="WW8Num8z6"/>
    <w:rsid w:val="00965776"/>
  </w:style>
  <w:style w:type="character" w:customStyle="1" w:styleId="WW8Num8z7">
    <w:name w:val="WW8Num8z7"/>
    <w:rsid w:val="00965776"/>
  </w:style>
  <w:style w:type="character" w:customStyle="1" w:styleId="WW8Num8z8">
    <w:name w:val="WW8Num8z8"/>
    <w:rsid w:val="00965776"/>
  </w:style>
  <w:style w:type="character" w:customStyle="1" w:styleId="WW8Num9z0">
    <w:name w:val="WW8Num9z0"/>
    <w:rsid w:val="00965776"/>
    <w:rPr>
      <w:rFonts w:ascii="Calibri" w:hAnsi="Calibri" w:cs="Calibri" w:hint="default"/>
      <w:b/>
      <w:sz w:val="22"/>
      <w:szCs w:val="22"/>
    </w:rPr>
  </w:style>
  <w:style w:type="character" w:customStyle="1" w:styleId="WW8Num10z0">
    <w:name w:val="WW8Num10z0"/>
    <w:rsid w:val="00965776"/>
    <w:rPr>
      <w:rFonts w:ascii="Calibri" w:eastAsia="Times New Roman" w:hAnsi="Calibri" w:cs="Times New Roman" w:hint="default"/>
      <w:b/>
      <w:color w:val="FF0000"/>
      <w:sz w:val="22"/>
      <w:szCs w:val="22"/>
    </w:rPr>
  </w:style>
  <w:style w:type="character" w:customStyle="1" w:styleId="WW8Num10z1">
    <w:name w:val="WW8Num10z1"/>
    <w:rsid w:val="00965776"/>
    <w:rPr>
      <w:rFonts w:ascii="Calibri" w:hAnsi="Calibri" w:cs="Calibri" w:hint="default"/>
      <w:b/>
      <w:color w:val="FF0000"/>
      <w:sz w:val="22"/>
      <w:szCs w:val="22"/>
    </w:rPr>
  </w:style>
  <w:style w:type="character" w:customStyle="1" w:styleId="WW8Num10z2">
    <w:name w:val="WW8Num10z2"/>
    <w:rsid w:val="00965776"/>
    <w:rPr>
      <w:rFonts w:hint="default"/>
    </w:rPr>
  </w:style>
  <w:style w:type="character" w:customStyle="1" w:styleId="WW8Num10z3">
    <w:name w:val="WW8Num10z3"/>
    <w:rsid w:val="00965776"/>
  </w:style>
  <w:style w:type="character" w:customStyle="1" w:styleId="WW8Num10z4">
    <w:name w:val="WW8Num10z4"/>
    <w:rsid w:val="00965776"/>
  </w:style>
  <w:style w:type="character" w:customStyle="1" w:styleId="WW8Num10z5">
    <w:name w:val="WW8Num10z5"/>
    <w:rsid w:val="00965776"/>
  </w:style>
  <w:style w:type="character" w:customStyle="1" w:styleId="WW8Num10z6">
    <w:name w:val="WW8Num10z6"/>
    <w:rsid w:val="00965776"/>
  </w:style>
  <w:style w:type="character" w:customStyle="1" w:styleId="WW8Num10z7">
    <w:name w:val="WW8Num10z7"/>
    <w:rsid w:val="00965776"/>
  </w:style>
  <w:style w:type="character" w:customStyle="1" w:styleId="WW8Num10z8">
    <w:name w:val="WW8Num10z8"/>
    <w:rsid w:val="00965776"/>
  </w:style>
  <w:style w:type="character" w:customStyle="1" w:styleId="WW8Num11z0">
    <w:name w:val="WW8Num11z0"/>
    <w:rsid w:val="00965776"/>
    <w:rPr>
      <w:rFonts w:ascii="Calibri" w:eastAsia="Times New Roman" w:hAnsi="Calibri" w:cs="Calibri" w:hint="default"/>
      <w:b/>
      <w:bCs/>
      <w:color w:val="FF0000"/>
      <w:sz w:val="22"/>
      <w:szCs w:val="22"/>
    </w:rPr>
  </w:style>
  <w:style w:type="character" w:customStyle="1" w:styleId="WW8Num11z1">
    <w:name w:val="WW8Num11z1"/>
    <w:rsid w:val="00965776"/>
  </w:style>
  <w:style w:type="character" w:customStyle="1" w:styleId="WW8Num11z2">
    <w:name w:val="WW8Num11z2"/>
    <w:rsid w:val="00965776"/>
  </w:style>
  <w:style w:type="character" w:customStyle="1" w:styleId="WW8Num11z3">
    <w:name w:val="WW8Num11z3"/>
    <w:rsid w:val="00965776"/>
    <w:rPr>
      <w:rFonts w:ascii="Calibri" w:eastAsia="TimesNewRomanPSMT" w:hAnsi="Calibri" w:cs="Calibri"/>
      <w:b/>
      <w:sz w:val="22"/>
      <w:szCs w:val="22"/>
      <w:shd w:val="clear" w:color="auto" w:fill="FFFFFF"/>
    </w:rPr>
  </w:style>
  <w:style w:type="character" w:customStyle="1" w:styleId="WW8Num11z4">
    <w:name w:val="WW8Num11z4"/>
    <w:rsid w:val="00965776"/>
  </w:style>
  <w:style w:type="character" w:customStyle="1" w:styleId="WW8Num11z5">
    <w:name w:val="WW8Num11z5"/>
    <w:rsid w:val="00965776"/>
  </w:style>
  <w:style w:type="character" w:customStyle="1" w:styleId="WW8Num11z6">
    <w:name w:val="WW8Num11z6"/>
    <w:rsid w:val="00965776"/>
  </w:style>
  <w:style w:type="character" w:customStyle="1" w:styleId="WW8Num11z7">
    <w:name w:val="WW8Num11z7"/>
    <w:rsid w:val="00965776"/>
  </w:style>
  <w:style w:type="character" w:customStyle="1" w:styleId="WW8Num11z8">
    <w:name w:val="WW8Num11z8"/>
    <w:rsid w:val="00965776"/>
  </w:style>
  <w:style w:type="character" w:customStyle="1" w:styleId="WW8Num12z0">
    <w:name w:val="WW8Num12z0"/>
    <w:rsid w:val="00965776"/>
    <w:rPr>
      <w:rFonts w:ascii="Calibri" w:hAnsi="Calibri" w:cs="Calibri"/>
      <w:b/>
      <w:bCs/>
      <w:sz w:val="22"/>
      <w:szCs w:val="22"/>
    </w:rPr>
  </w:style>
  <w:style w:type="character" w:customStyle="1" w:styleId="WW8Num12z1">
    <w:name w:val="WW8Num12z1"/>
    <w:rsid w:val="00965776"/>
  </w:style>
  <w:style w:type="character" w:customStyle="1" w:styleId="WW8Num12z2">
    <w:name w:val="WW8Num12z2"/>
    <w:rsid w:val="00965776"/>
  </w:style>
  <w:style w:type="character" w:customStyle="1" w:styleId="WW8Num12z3">
    <w:name w:val="WW8Num12z3"/>
    <w:rsid w:val="00965776"/>
    <w:rPr>
      <w:rFonts w:ascii="Calibri" w:eastAsia="Times New Roman" w:hAnsi="Calibri" w:cs="Calibri"/>
      <w:b/>
      <w:sz w:val="22"/>
      <w:szCs w:val="22"/>
      <w:shd w:val="clear" w:color="auto" w:fill="FFFFFF"/>
    </w:rPr>
  </w:style>
  <w:style w:type="character" w:customStyle="1" w:styleId="WW8Num12z4">
    <w:name w:val="WW8Num12z4"/>
    <w:rsid w:val="00965776"/>
  </w:style>
  <w:style w:type="character" w:customStyle="1" w:styleId="WW8Num12z5">
    <w:name w:val="WW8Num12z5"/>
    <w:rsid w:val="00965776"/>
  </w:style>
  <w:style w:type="character" w:customStyle="1" w:styleId="WW8Num12z6">
    <w:name w:val="WW8Num12z6"/>
    <w:rsid w:val="00965776"/>
  </w:style>
  <w:style w:type="character" w:customStyle="1" w:styleId="WW8Num12z7">
    <w:name w:val="WW8Num12z7"/>
    <w:rsid w:val="00965776"/>
  </w:style>
  <w:style w:type="character" w:customStyle="1" w:styleId="WW8Num12z8">
    <w:name w:val="WW8Num12z8"/>
    <w:rsid w:val="00965776"/>
  </w:style>
  <w:style w:type="character" w:customStyle="1" w:styleId="WW8Num13z0">
    <w:name w:val="WW8Num13z0"/>
    <w:rsid w:val="00965776"/>
    <w:rPr>
      <w:rFonts w:cs="Times New Roman" w:hint="default"/>
      <w:b/>
      <w:lang w:val="en-US"/>
    </w:rPr>
  </w:style>
  <w:style w:type="character" w:customStyle="1" w:styleId="WW8Num14z0">
    <w:name w:val="WW8Num14z0"/>
    <w:rsid w:val="00965776"/>
    <w:rPr>
      <w:rFonts w:ascii="Calibri" w:hAnsi="Calibri" w:cs="Calibri" w:hint="default"/>
      <w:b/>
      <w:color w:val="FF0000"/>
      <w:sz w:val="22"/>
      <w:szCs w:val="22"/>
    </w:rPr>
  </w:style>
  <w:style w:type="character" w:customStyle="1" w:styleId="WW8Num14z1">
    <w:name w:val="WW8Num14z1"/>
    <w:rsid w:val="00965776"/>
  </w:style>
  <w:style w:type="character" w:customStyle="1" w:styleId="WW8Num14z3">
    <w:name w:val="WW8Num14z3"/>
    <w:rsid w:val="00965776"/>
    <w:rPr>
      <w:b/>
    </w:rPr>
  </w:style>
  <w:style w:type="character" w:customStyle="1" w:styleId="WW8Num15z0">
    <w:name w:val="WW8Num15z0"/>
    <w:rsid w:val="00965776"/>
    <w:rPr>
      <w:rFonts w:ascii="Calibri" w:hAnsi="Calibri" w:cs="Calibri" w:hint="default"/>
      <w:b/>
      <w:color w:val="000000"/>
      <w:sz w:val="22"/>
      <w:szCs w:val="22"/>
    </w:rPr>
  </w:style>
  <w:style w:type="character" w:customStyle="1" w:styleId="WW8Num15z1">
    <w:name w:val="WW8Num15z1"/>
    <w:rsid w:val="00965776"/>
  </w:style>
  <w:style w:type="character" w:customStyle="1" w:styleId="WW8Num15z3">
    <w:name w:val="WW8Num15z3"/>
    <w:rsid w:val="00965776"/>
  </w:style>
  <w:style w:type="character" w:customStyle="1" w:styleId="WW8Num16z0">
    <w:name w:val="WW8Num16z0"/>
    <w:rsid w:val="00965776"/>
    <w:rPr>
      <w:rFonts w:cs="Times New Roman" w:hint="default"/>
      <w:b/>
    </w:rPr>
  </w:style>
  <w:style w:type="character" w:customStyle="1" w:styleId="WW8Num16z1">
    <w:name w:val="WW8Num16z1"/>
    <w:rsid w:val="00965776"/>
    <w:rPr>
      <w:rFonts w:cs="Times New Roman" w:hint="default"/>
    </w:rPr>
  </w:style>
  <w:style w:type="character" w:customStyle="1" w:styleId="WW8Num16z3">
    <w:name w:val="WW8Num16z3"/>
    <w:rsid w:val="00965776"/>
    <w:rPr>
      <w:rFonts w:eastAsia="TimesNewRomanPSMT" w:hint="default"/>
      <w:b/>
      <w:sz w:val="22"/>
      <w:szCs w:val="22"/>
    </w:rPr>
  </w:style>
  <w:style w:type="character" w:customStyle="1" w:styleId="40">
    <w:name w:val="Προεπιλεγμένη γραμματοσειρά4"/>
    <w:rsid w:val="00965776"/>
  </w:style>
  <w:style w:type="character" w:customStyle="1" w:styleId="WW8Num13z1">
    <w:name w:val="WW8Num13z1"/>
    <w:rsid w:val="00965776"/>
    <w:rPr>
      <w:rFonts w:ascii="Calibri" w:hAnsi="Calibri" w:cs="Times New Roman"/>
      <w:b/>
      <w:sz w:val="22"/>
      <w:szCs w:val="22"/>
    </w:rPr>
  </w:style>
  <w:style w:type="character" w:customStyle="1" w:styleId="WW8Num14z2">
    <w:name w:val="WW8Num14z2"/>
    <w:rsid w:val="00965776"/>
  </w:style>
  <w:style w:type="character" w:customStyle="1" w:styleId="WW8Num14z4">
    <w:name w:val="WW8Num14z4"/>
    <w:rsid w:val="00965776"/>
  </w:style>
  <w:style w:type="character" w:customStyle="1" w:styleId="WW8Num14z5">
    <w:name w:val="WW8Num14z5"/>
    <w:rsid w:val="00965776"/>
  </w:style>
  <w:style w:type="character" w:customStyle="1" w:styleId="WW8Num14z6">
    <w:name w:val="WW8Num14z6"/>
    <w:rsid w:val="00965776"/>
  </w:style>
  <w:style w:type="character" w:customStyle="1" w:styleId="WW8Num14z7">
    <w:name w:val="WW8Num14z7"/>
    <w:rsid w:val="00965776"/>
  </w:style>
  <w:style w:type="character" w:customStyle="1" w:styleId="WW8Num14z8">
    <w:name w:val="WW8Num14z8"/>
    <w:rsid w:val="00965776"/>
  </w:style>
  <w:style w:type="character" w:customStyle="1" w:styleId="WW8Num15z2">
    <w:name w:val="WW8Num15z2"/>
    <w:rsid w:val="00965776"/>
  </w:style>
  <w:style w:type="character" w:customStyle="1" w:styleId="WW8Num15z4">
    <w:name w:val="WW8Num15z4"/>
    <w:rsid w:val="00965776"/>
  </w:style>
  <w:style w:type="character" w:customStyle="1" w:styleId="WW8Num15z5">
    <w:name w:val="WW8Num15z5"/>
    <w:rsid w:val="00965776"/>
  </w:style>
  <w:style w:type="character" w:customStyle="1" w:styleId="WW8Num15z6">
    <w:name w:val="WW8Num15z6"/>
    <w:rsid w:val="00965776"/>
  </w:style>
  <w:style w:type="character" w:customStyle="1" w:styleId="WW8Num15z7">
    <w:name w:val="WW8Num15z7"/>
    <w:rsid w:val="00965776"/>
  </w:style>
  <w:style w:type="character" w:customStyle="1" w:styleId="WW8Num15z8">
    <w:name w:val="WW8Num15z8"/>
    <w:rsid w:val="00965776"/>
  </w:style>
  <w:style w:type="character" w:customStyle="1" w:styleId="30">
    <w:name w:val="Προεπιλεγμένη γραμματοσειρά3"/>
    <w:rsid w:val="00965776"/>
  </w:style>
  <w:style w:type="character" w:customStyle="1" w:styleId="WW8Num4z1">
    <w:name w:val="WW8Num4z1"/>
    <w:rsid w:val="00965776"/>
    <w:rPr>
      <w:b/>
      <w:bCs/>
    </w:rPr>
  </w:style>
  <w:style w:type="character" w:customStyle="1" w:styleId="WW8Num4z2">
    <w:name w:val="WW8Num4z2"/>
    <w:rsid w:val="00965776"/>
  </w:style>
  <w:style w:type="character" w:customStyle="1" w:styleId="WW8Num4z3">
    <w:name w:val="WW8Num4z3"/>
    <w:rsid w:val="00965776"/>
  </w:style>
  <w:style w:type="character" w:customStyle="1" w:styleId="WW8Num4z4">
    <w:name w:val="WW8Num4z4"/>
    <w:rsid w:val="00965776"/>
  </w:style>
  <w:style w:type="character" w:customStyle="1" w:styleId="WW8Num4z5">
    <w:name w:val="WW8Num4z5"/>
    <w:rsid w:val="00965776"/>
  </w:style>
  <w:style w:type="character" w:customStyle="1" w:styleId="WW8Num4z6">
    <w:name w:val="WW8Num4z6"/>
    <w:rsid w:val="00965776"/>
  </w:style>
  <w:style w:type="character" w:customStyle="1" w:styleId="WW8Num4z7">
    <w:name w:val="WW8Num4z7"/>
    <w:rsid w:val="00965776"/>
  </w:style>
  <w:style w:type="character" w:customStyle="1" w:styleId="WW8Num4z8">
    <w:name w:val="WW8Num4z8"/>
    <w:rsid w:val="00965776"/>
  </w:style>
  <w:style w:type="character" w:customStyle="1" w:styleId="WW8Num7z1">
    <w:name w:val="WW8Num7z1"/>
    <w:rsid w:val="00965776"/>
    <w:rPr>
      <w:rFonts w:cs="Calibri" w:hint="default"/>
      <w:b/>
    </w:rPr>
  </w:style>
  <w:style w:type="character" w:customStyle="1" w:styleId="WW8Num7z2">
    <w:name w:val="WW8Num7z2"/>
    <w:rsid w:val="00965776"/>
    <w:rPr>
      <w:rFonts w:hint="default"/>
      <w:b w:val="0"/>
    </w:rPr>
  </w:style>
  <w:style w:type="character" w:customStyle="1" w:styleId="20">
    <w:name w:val="Προεπιλεγμένη γραμματοσειρά2"/>
    <w:rsid w:val="00965776"/>
  </w:style>
  <w:style w:type="character" w:customStyle="1" w:styleId="WW8Num9z1">
    <w:name w:val="WW8Num9z1"/>
    <w:rsid w:val="00965776"/>
  </w:style>
  <w:style w:type="character" w:customStyle="1" w:styleId="WW8Num9z2">
    <w:name w:val="WW8Num9z2"/>
    <w:rsid w:val="00965776"/>
  </w:style>
  <w:style w:type="character" w:customStyle="1" w:styleId="WW8Num9z3">
    <w:name w:val="WW8Num9z3"/>
    <w:rsid w:val="00965776"/>
  </w:style>
  <w:style w:type="character" w:customStyle="1" w:styleId="WW8Num9z4">
    <w:name w:val="WW8Num9z4"/>
    <w:rsid w:val="00965776"/>
  </w:style>
  <w:style w:type="character" w:customStyle="1" w:styleId="WW8Num9z5">
    <w:name w:val="WW8Num9z5"/>
    <w:rsid w:val="00965776"/>
  </w:style>
  <w:style w:type="character" w:customStyle="1" w:styleId="WW8Num9z6">
    <w:name w:val="WW8Num9z6"/>
    <w:rsid w:val="00965776"/>
  </w:style>
  <w:style w:type="character" w:customStyle="1" w:styleId="WW8Num9z7">
    <w:name w:val="WW8Num9z7"/>
    <w:rsid w:val="00965776"/>
  </w:style>
  <w:style w:type="character" w:customStyle="1" w:styleId="WW8Num9z8">
    <w:name w:val="WW8Num9z8"/>
    <w:rsid w:val="00965776"/>
  </w:style>
  <w:style w:type="character" w:customStyle="1" w:styleId="WW8Num17z0">
    <w:name w:val="WW8Num17z0"/>
    <w:rsid w:val="00965776"/>
    <w:rPr>
      <w:rFonts w:hint="default"/>
    </w:rPr>
  </w:style>
  <w:style w:type="character" w:customStyle="1" w:styleId="WW8Num17z1">
    <w:name w:val="WW8Num17z1"/>
    <w:rsid w:val="00965776"/>
  </w:style>
  <w:style w:type="character" w:customStyle="1" w:styleId="WW8Num17z2">
    <w:name w:val="WW8Num17z2"/>
    <w:rsid w:val="00965776"/>
  </w:style>
  <w:style w:type="character" w:customStyle="1" w:styleId="WW8Num17z3">
    <w:name w:val="WW8Num17z3"/>
    <w:rsid w:val="00965776"/>
  </w:style>
  <w:style w:type="character" w:customStyle="1" w:styleId="WW8Num17z4">
    <w:name w:val="WW8Num17z4"/>
    <w:rsid w:val="00965776"/>
  </w:style>
  <w:style w:type="character" w:customStyle="1" w:styleId="WW8Num17z5">
    <w:name w:val="WW8Num17z5"/>
    <w:rsid w:val="00965776"/>
  </w:style>
  <w:style w:type="character" w:customStyle="1" w:styleId="WW8Num17z6">
    <w:name w:val="WW8Num17z6"/>
    <w:rsid w:val="00965776"/>
  </w:style>
  <w:style w:type="character" w:customStyle="1" w:styleId="WW8Num17z7">
    <w:name w:val="WW8Num17z7"/>
    <w:rsid w:val="00965776"/>
  </w:style>
  <w:style w:type="character" w:customStyle="1" w:styleId="WW8Num17z8">
    <w:name w:val="WW8Num17z8"/>
    <w:rsid w:val="00965776"/>
  </w:style>
  <w:style w:type="character" w:customStyle="1" w:styleId="WW8Num18z0">
    <w:name w:val="WW8Num18z0"/>
    <w:rsid w:val="00965776"/>
    <w:rPr>
      <w:rFonts w:ascii="Calibri" w:hAnsi="Calibri" w:cs="Calibri"/>
      <w:b w:val="0"/>
      <w:bCs/>
      <w:sz w:val="22"/>
      <w:szCs w:val="22"/>
    </w:rPr>
  </w:style>
  <w:style w:type="character" w:customStyle="1" w:styleId="WW8Num18z1">
    <w:name w:val="WW8Num18z1"/>
    <w:rsid w:val="00965776"/>
  </w:style>
  <w:style w:type="character" w:customStyle="1" w:styleId="WW8Num18z2">
    <w:name w:val="WW8Num18z2"/>
    <w:rsid w:val="00965776"/>
  </w:style>
  <w:style w:type="character" w:customStyle="1" w:styleId="WW8Num18z3">
    <w:name w:val="WW8Num18z3"/>
    <w:rsid w:val="00965776"/>
  </w:style>
  <w:style w:type="character" w:customStyle="1" w:styleId="WW8Num18z4">
    <w:name w:val="WW8Num18z4"/>
    <w:rsid w:val="00965776"/>
  </w:style>
  <w:style w:type="character" w:customStyle="1" w:styleId="WW8Num18z5">
    <w:name w:val="WW8Num18z5"/>
    <w:rsid w:val="00965776"/>
  </w:style>
  <w:style w:type="character" w:customStyle="1" w:styleId="WW8Num18z6">
    <w:name w:val="WW8Num18z6"/>
    <w:rsid w:val="00965776"/>
  </w:style>
  <w:style w:type="character" w:customStyle="1" w:styleId="WW8Num18z7">
    <w:name w:val="WW8Num18z7"/>
    <w:rsid w:val="00965776"/>
  </w:style>
  <w:style w:type="character" w:customStyle="1" w:styleId="WW8Num18z8">
    <w:name w:val="WW8Num18z8"/>
    <w:rsid w:val="00965776"/>
  </w:style>
  <w:style w:type="character" w:customStyle="1" w:styleId="WW8Num19z0">
    <w:name w:val="WW8Num19z0"/>
    <w:rsid w:val="00965776"/>
    <w:rPr>
      <w:rFonts w:hint="default"/>
      <w:u w:val="single"/>
    </w:rPr>
  </w:style>
  <w:style w:type="character" w:customStyle="1" w:styleId="WW8Num20z0">
    <w:name w:val="WW8Num20z0"/>
    <w:rsid w:val="00965776"/>
    <w:rPr>
      <w:rFonts w:cs="Times New Roman" w:hint="default"/>
      <w:b/>
    </w:rPr>
  </w:style>
  <w:style w:type="character" w:customStyle="1" w:styleId="WW8Num21z0">
    <w:name w:val="WW8Num21z0"/>
    <w:rsid w:val="00965776"/>
    <w:rPr>
      <w:rFonts w:ascii="Calibri" w:hAnsi="Calibri" w:cs="Calibri" w:hint="default"/>
      <w:b/>
      <w:sz w:val="22"/>
      <w:szCs w:val="22"/>
    </w:rPr>
  </w:style>
  <w:style w:type="character" w:customStyle="1" w:styleId="WW8Num22z0">
    <w:name w:val="WW8Num22z0"/>
    <w:rsid w:val="00965776"/>
    <w:rPr>
      <w:rFonts w:hint="default"/>
      <w:b/>
      <w:u w:val="none"/>
    </w:rPr>
  </w:style>
  <w:style w:type="character" w:customStyle="1" w:styleId="WW8Num22z1">
    <w:name w:val="WW8Num22z1"/>
    <w:rsid w:val="00965776"/>
  </w:style>
  <w:style w:type="character" w:customStyle="1" w:styleId="WW8Num22z2">
    <w:name w:val="WW8Num22z2"/>
    <w:rsid w:val="00965776"/>
  </w:style>
  <w:style w:type="character" w:customStyle="1" w:styleId="WW8Num22z3">
    <w:name w:val="WW8Num22z3"/>
    <w:rsid w:val="00965776"/>
  </w:style>
  <w:style w:type="character" w:customStyle="1" w:styleId="WW8Num22z4">
    <w:name w:val="WW8Num22z4"/>
    <w:rsid w:val="00965776"/>
  </w:style>
  <w:style w:type="character" w:customStyle="1" w:styleId="WW8Num22z5">
    <w:name w:val="WW8Num22z5"/>
    <w:rsid w:val="00965776"/>
  </w:style>
  <w:style w:type="character" w:customStyle="1" w:styleId="WW8Num22z6">
    <w:name w:val="WW8Num22z6"/>
    <w:rsid w:val="00965776"/>
  </w:style>
  <w:style w:type="character" w:customStyle="1" w:styleId="WW8Num22z7">
    <w:name w:val="WW8Num22z7"/>
    <w:rsid w:val="00965776"/>
  </w:style>
  <w:style w:type="character" w:customStyle="1" w:styleId="WW8Num22z8">
    <w:name w:val="WW8Num22z8"/>
    <w:rsid w:val="00965776"/>
  </w:style>
  <w:style w:type="character" w:customStyle="1" w:styleId="WW8Num23z0">
    <w:name w:val="WW8Num23z0"/>
    <w:rsid w:val="00965776"/>
    <w:rPr>
      <w:rFonts w:hint="default"/>
      <w:b w:val="0"/>
    </w:rPr>
  </w:style>
  <w:style w:type="character" w:customStyle="1" w:styleId="WW8Num23z1">
    <w:name w:val="WW8Num23z1"/>
    <w:rsid w:val="00965776"/>
  </w:style>
  <w:style w:type="character" w:customStyle="1" w:styleId="WW8Num23z2">
    <w:name w:val="WW8Num23z2"/>
    <w:rsid w:val="00965776"/>
  </w:style>
  <w:style w:type="character" w:customStyle="1" w:styleId="WW8Num23z3">
    <w:name w:val="WW8Num23z3"/>
    <w:rsid w:val="00965776"/>
  </w:style>
  <w:style w:type="character" w:customStyle="1" w:styleId="WW8Num23z4">
    <w:name w:val="WW8Num23z4"/>
    <w:rsid w:val="00965776"/>
  </w:style>
  <w:style w:type="character" w:customStyle="1" w:styleId="WW8Num23z5">
    <w:name w:val="WW8Num23z5"/>
    <w:rsid w:val="00965776"/>
  </w:style>
  <w:style w:type="character" w:customStyle="1" w:styleId="WW8Num23z6">
    <w:name w:val="WW8Num23z6"/>
    <w:rsid w:val="00965776"/>
  </w:style>
  <w:style w:type="character" w:customStyle="1" w:styleId="WW8Num23z7">
    <w:name w:val="WW8Num23z7"/>
    <w:rsid w:val="00965776"/>
  </w:style>
  <w:style w:type="character" w:customStyle="1" w:styleId="WW8Num23z8">
    <w:name w:val="WW8Num23z8"/>
    <w:rsid w:val="00965776"/>
  </w:style>
  <w:style w:type="character" w:customStyle="1" w:styleId="WW8Num24z0">
    <w:name w:val="WW8Num24z0"/>
    <w:rsid w:val="00965776"/>
    <w:rPr>
      <w:rFonts w:ascii="Calibri" w:hAnsi="Calibri" w:cs="Calibri" w:hint="default"/>
      <w:b/>
      <w:color w:val="FF0000"/>
      <w:sz w:val="22"/>
      <w:szCs w:val="22"/>
    </w:rPr>
  </w:style>
  <w:style w:type="character" w:customStyle="1" w:styleId="WW8Num24z2">
    <w:name w:val="WW8Num24z2"/>
    <w:rsid w:val="00965776"/>
    <w:rPr>
      <w:rFonts w:hint="default"/>
    </w:rPr>
  </w:style>
  <w:style w:type="character" w:customStyle="1" w:styleId="WW8Num25z0">
    <w:name w:val="WW8Num25z0"/>
    <w:rsid w:val="00965776"/>
  </w:style>
  <w:style w:type="character" w:customStyle="1" w:styleId="WW8Num25z1">
    <w:name w:val="WW8Num25z1"/>
    <w:rsid w:val="00965776"/>
  </w:style>
  <w:style w:type="character" w:customStyle="1" w:styleId="WW8Num25z2">
    <w:name w:val="WW8Num25z2"/>
    <w:rsid w:val="00965776"/>
  </w:style>
  <w:style w:type="character" w:customStyle="1" w:styleId="WW8Num25z3">
    <w:name w:val="WW8Num25z3"/>
    <w:rsid w:val="00965776"/>
  </w:style>
  <w:style w:type="character" w:customStyle="1" w:styleId="WW8Num25z4">
    <w:name w:val="WW8Num25z4"/>
    <w:rsid w:val="00965776"/>
  </w:style>
  <w:style w:type="character" w:customStyle="1" w:styleId="WW8Num25z5">
    <w:name w:val="WW8Num25z5"/>
    <w:rsid w:val="00965776"/>
  </w:style>
  <w:style w:type="character" w:customStyle="1" w:styleId="WW8Num25z6">
    <w:name w:val="WW8Num25z6"/>
    <w:rsid w:val="00965776"/>
  </w:style>
  <w:style w:type="character" w:customStyle="1" w:styleId="WW8Num25z7">
    <w:name w:val="WW8Num25z7"/>
    <w:rsid w:val="00965776"/>
  </w:style>
  <w:style w:type="character" w:customStyle="1" w:styleId="WW8Num25z8">
    <w:name w:val="WW8Num25z8"/>
    <w:rsid w:val="00965776"/>
  </w:style>
  <w:style w:type="character" w:customStyle="1" w:styleId="WW8Num26z0">
    <w:name w:val="WW8Num26z0"/>
    <w:rsid w:val="00965776"/>
    <w:rPr>
      <w:rFonts w:hint="default"/>
      <w:b/>
    </w:rPr>
  </w:style>
  <w:style w:type="character" w:customStyle="1" w:styleId="WW8Num27z0">
    <w:name w:val="WW8Num27z0"/>
    <w:rsid w:val="00965776"/>
    <w:rPr>
      <w:rFonts w:hint="default"/>
    </w:rPr>
  </w:style>
  <w:style w:type="character" w:customStyle="1" w:styleId="WW8Num27z1">
    <w:name w:val="WW8Num27z1"/>
    <w:rsid w:val="00965776"/>
  </w:style>
  <w:style w:type="character" w:customStyle="1" w:styleId="WW8Num27z2">
    <w:name w:val="WW8Num27z2"/>
    <w:rsid w:val="00965776"/>
  </w:style>
  <w:style w:type="character" w:customStyle="1" w:styleId="WW8Num27z3">
    <w:name w:val="WW8Num27z3"/>
    <w:rsid w:val="00965776"/>
  </w:style>
  <w:style w:type="character" w:customStyle="1" w:styleId="WW8Num27z4">
    <w:name w:val="WW8Num27z4"/>
    <w:rsid w:val="00965776"/>
  </w:style>
  <w:style w:type="character" w:customStyle="1" w:styleId="WW8Num27z5">
    <w:name w:val="WW8Num27z5"/>
    <w:rsid w:val="00965776"/>
  </w:style>
  <w:style w:type="character" w:customStyle="1" w:styleId="WW8Num27z6">
    <w:name w:val="WW8Num27z6"/>
    <w:rsid w:val="00965776"/>
  </w:style>
  <w:style w:type="character" w:customStyle="1" w:styleId="WW8Num27z7">
    <w:name w:val="WW8Num27z7"/>
    <w:rsid w:val="00965776"/>
  </w:style>
  <w:style w:type="character" w:customStyle="1" w:styleId="WW8Num27z8">
    <w:name w:val="WW8Num27z8"/>
    <w:rsid w:val="00965776"/>
  </w:style>
  <w:style w:type="character" w:customStyle="1" w:styleId="WW8Num28z0">
    <w:name w:val="WW8Num28z0"/>
    <w:rsid w:val="00965776"/>
    <w:rPr>
      <w:rFonts w:ascii="Calibri" w:hAnsi="Calibri" w:cs="Calibri"/>
      <w:b/>
      <w:bCs/>
      <w:color w:val="FF0000"/>
      <w:sz w:val="22"/>
      <w:szCs w:val="22"/>
    </w:rPr>
  </w:style>
  <w:style w:type="character" w:customStyle="1" w:styleId="WW8Num28z1">
    <w:name w:val="WW8Num28z1"/>
    <w:rsid w:val="00965776"/>
  </w:style>
  <w:style w:type="character" w:customStyle="1" w:styleId="WW8Num28z2">
    <w:name w:val="WW8Num28z2"/>
    <w:rsid w:val="00965776"/>
  </w:style>
  <w:style w:type="character" w:customStyle="1" w:styleId="WW8Num28z3">
    <w:name w:val="WW8Num28z3"/>
    <w:rsid w:val="00965776"/>
    <w:rPr>
      <w:rFonts w:ascii="Calibri" w:hAnsi="Calibri" w:cs="Calibri"/>
      <w:bCs/>
      <w:sz w:val="22"/>
      <w:szCs w:val="22"/>
    </w:rPr>
  </w:style>
  <w:style w:type="character" w:customStyle="1" w:styleId="WW8Num28z4">
    <w:name w:val="WW8Num28z4"/>
    <w:rsid w:val="00965776"/>
  </w:style>
  <w:style w:type="character" w:customStyle="1" w:styleId="WW8Num28z5">
    <w:name w:val="WW8Num28z5"/>
    <w:rsid w:val="00965776"/>
  </w:style>
  <w:style w:type="character" w:customStyle="1" w:styleId="WW8Num28z6">
    <w:name w:val="WW8Num28z6"/>
    <w:rsid w:val="00965776"/>
  </w:style>
  <w:style w:type="character" w:customStyle="1" w:styleId="WW8Num28z7">
    <w:name w:val="WW8Num28z7"/>
    <w:rsid w:val="00965776"/>
  </w:style>
  <w:style w:type="character" w:customStyle="1" w:styleId="WW8Num28z8">
    <w:name w:val="WW8Num28z8"/>
    <w:rsid w:val="00965776"/>
  </w:style>
  <w:style w:type="character" w:customStyle="1" w:styleId="WW8Num29z0">
    <w:name w:val="WW8Num29z0"/>
    <w:rsid w:val="00965776"/>
    <w:rPr>
      <w:rFonts w:hint="default"/>
      <w:b/>
    </w:rPr>
  </w:style>
  <w:style w:type="character" w:customStyle="1" w:styleId="WW8Num29z1">
    <w:name w:val="WW8Num29z1"/>
    <w:rsid w:val="00965776"/>
  </w:style>
  <w:style w:type="character" w:customStyle="1" w:styleId="WW8Num29z2">
    <w:name w:val="WW8Num29z2"/>
    <w:rsid w:val="00965776"/>
  </w:style>
  <w:style w:type="character" w:customStyle="1" w:styleId="WW8Num29z3">
    <w:name w:val="WW8Num29z3"/>
    <w:rsid w:val="00965776"/>
  </w:style>
  <w:style w:type="character" w:customStyle="1" w:styleId="WW8Num29z4">
    <w:name w:val="WW8Num29z4"/>
    <w:rsid w:val="00965776"/>
  </w:style>
  <w:style w:type="character" w:customStyle="1" w:styleId="WW8Num29z5">
    <w:name w:val="WW8Num29z5"/>
    <w:rsid w:val="00965776"/>
  </w:style>
  <w:style w:type="character" w:customStyle="1" w:styleId="WW8Num29z6">
    <w:name w:val="WW8Num29z6"/>
    <w:rsid w:val="00965776"/>
  </w:style>
  <w:style w:type="character" w:customStyle="1" w:styleId="WW8Num29z7">
    <w:name w:val="WW8Num29z7"/>
    <w:rsid w:val="00965776"/>
  </w:style>
  <w:style w:type="character" w:customStyle="1" w:styleId="WW8Num29z8">
    <w:name w:val="WW8Num29z8"/>
    <w:rsid w:val="00965776"/>
  </w:style>
  <w:style w:type="character" w:customStyle="1" w:styleId="WW8Num30z0">
    <w:name w:val="WW8Num30z0"/>
    <w:rsid w:val="00965776"/>
    <w:rPr>
      <w:rFonts w:hint="default"/>
      <w:u w:val="single"/>
    </w:rPr>
  </w:style>
  <w:style w:type="character" w:customStyle="1" w:styleId="WW8Num31z0">
    <w:name w:val="WW8Num31z0"/>
    <w:rsid w:val="00965776"/>
    <w:rPr>
      <w:rFonts w:hint="default"/>
      <w:b w:val="0"/>
    </w:rPr>
  </w:style>
  <w:style w:type="character" w:customStyle="1" w:styleId="WW8Num31z1">
    <w:name w:val="WW8Num31z1"/>
    <w:rsid w:val="00965776"/>
  </w:style>
  <w:style w:type="character" w:customStyle="1" w:styleId="WW8Num31z2">
    <w:name w:val="WW8Num31z2"/>
    <w:rsid w:val="00965776"/>
  </w:style>
  <w:style w:type="character" w:customStyle="1" w:styleId="WW8Num31z3">
    <w:name w:val="WW8Num31z3"/>
    <w:rsid w:val="00965776"/>
  </w:style>
  <w:style w:type="character" w:customStyle="1" w:styleId="WW8Num31z4">
    <w:name w:val="WW8Num31z4"/>
    <w:rsid w:val="00965776"/>
  </w:style>
  <w:style w:type="character" w:customStyle="1" w:styleId="WW8Num31z5">
    <w:name w:val="WW8Num31z5"/>
    <w:rsid w:val="00965776"/>
  </w:style>
  <w:style w:type="character" w:customStyle="1" w:styleId="WW8Num31z6">
    <w:name w:val="WW8Num31z6"/>
    <w:rsid w:val="00965776"/>
  </w:style>
  <w:style w:type="character" w:customStyle="1" w:styleId="WW8Num31z7">
    <w:name w:val="WW8Num31z7"/>
    <w:rsid w:val="00965776"/>
  </w:style>
  <w:style w:type="character" w:customStyle="1" w:styleId="WW8Num31z8">
    <w:name w:val="WW8Num31z8"/>
    <w:rsid w:val="00965776"/>
  </w:style>
  <w:style w:type="character" w:customStyle="1" w:styleId="WW8Num32z0">
    <w:name w:val="WW8Num32z0"/>
    <w:rsid w:val="00965776"/>
    <w:rPr>
      <w:rFonts w:hint="default"/>
      <w:b/>
    </w:rPr>
  </w:style>
  <w:style w:type="character" w:customStyle="1" w:styleId="WW8Num33z0">
    <w:name w:val="WW8Num33z0"/>
    <w:rsid w:val="00965776"/>
    <w:rPr>
      <w:rFonts w:cs="Calibri"/>
      <w:b/>
      <w:sz w:val="22"/>
      <w:szCs w:val="22"/>
    </w:rPr>
  </w:style>
  <w:style w:type="character" w:customStyle="1" w:styleId="WW8Num33z1">
    <w:name w:val="WW8Num33z1"/>
    <w:rsid w:val="00965776"/>
  </w:style>
  <w:style w:type="character" w:customStyle="1" w:styleId="WW8Num33z2">
    <w:name w:val="WW8Num33z2"/>
    <w:rsid w:val="00965776"/>
  </w:style>
  <w:style w:type="character" w:customStyle="1" w:styleId="WW8Num33z3">
    <w:name w:val="WW8Num33z3"/>
    <w:rsid w:val="00965776"/>
  </w:style>
  <w:style w:type="character" w:customStyle="1" w:styleId="WW8Num33z4">
    <w:name w:val="WW8Num33z4"/>
    <w:rsid w:val="00965776"/>
  </w:style>
  <w:style w:type="character" w:customStyle="1" w:styleId="WW8Num33z5">
    <w:name w:val="WW8Num33z5"/>
    <w:rsid w:val="00965776"/>
  </w:style>
  <w:style w:type="character" w:customStyle="1" w:styleId="WW8Num33z6">
    <w:name w:val="WW8Num33z6"/>
    <w:rsid w:val="00965776"/>
  </w:style>
  <w:style w:type="character" w:customStyle="1" w:styleId="WW8Num33z7">
    <w:name w:val="WW8Num33z7"/>
    <w:rsid w:val="00965776"/>
  </w:style>
  <w:style w:type="character" w:customStyle="1" w:styleId="WW8Num33z8">
    <w:name w:val="WW8Num33z8"/>
    <w:rsid w:val="00965776"/>
  </w:style>
  <w:style w:type="character" w:customStyle="1" w:styleId="WW8Num34z0">
    <w:name w:val="WW8Num34z0"/>
    <w:rsid w:val="00965776"/>
    <w:rPr>
      <w:rFonts w:hint="default"/>
      <w:b/>
    </w:rPr>
  </w:style>
  <w:style w:type="character" w:customStyle="1" w:styleId="10">
    <w:name w:val="Προεπιλεγμένη γραμματοσειρά1"/>
    <w:rsid w:val="00965776"/>
  </w:style>
  <w:style w:type="character" w:customStyle="1" w:styleId="6Char">
    <w:name w:val="Επικεφαλίδα 6 Char"/>
    <w:rsid w:val="00965776"/>
    <w:rPr>
      <w:rFonts w:ascii="Times New Roman" w:hAnsi="Times New Roman" w:cs="Times New Roman"/>
      <w:b/>
      <w:bCs/>
    </w:rPr>
  </w:style>
  <w:style w:type="character" w:customStyle="1" w:styleId="Char">
    <w:name w:val="Κείμενο πλαισίου Char"/>
    <w:rsid w:val="00965776"/>
    <w:rPr>
      <w:rFonts w:ascii="Tahoma" w:hAnsi="Tahoma" w:cs="Tahoma"/>
      <w:sz w:val="16"/>
      <w:szCs w:val="16"/>
    </w:rPr>
  </w:style>
  <w:style w:type="character" w:customStyle="1" w:styleId="Char0">
    <w:name w:val="Απλό κείμενο Char"/>
    <w:rsid w:val="00965776"/>
    <w:rPr>
      <w:rFonts w:ascii="Courier New" w:hAnsi="Courier New" w:cs="Times New Roman"/>
      <w:sz w:val="20"/>
      <w:szCs w:val="20"/>
    </w:rPr>
  </w:style>
  <w:style w:type="character" w:customStyle="1" w:styleId="Char1">
    <w:name w:val="Κεφαλίδα Char"/>
    <w:uiPriority w:val="99"/>
    <w:rsid w:val="00965776"/>
    <w:rPr>
      <w:rFonts w:ascii="Arial" w:hAnsi="Arial" w:cs="Arial"/>
      <w:sz w:val="20"/>
      <w:szCs w:val="20"/>
    </w:rPr>
  </w:style>
  <w:style w:type="character" w:customStyle="1" w:styleId="Char2">
    <w:name w:val="Υποσέλιδο Char"/>
    <w:uiPriority w:val="99"/>
    <w:rsid w:val="00965776"/>
    <w:rPr>
      <w:rFonts w:ascii="Arial" w:hAnsi="Arial" w:cs="Arial"/>
      <w:sz w:val="20"/>
      <w:szCs w:val="20"/>
    </w:rPr>
  </w:style>
  <w:style w:type="character" w:customStyle="1" w:styleId="1Char">
    <w:name w:val="Επικεφαλίδα 1 Char"/>
    <w:rsid w:val="0096577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Char">
    <w:name w:val="Επικεφαλίδα 3 Char"/>
    <w:rsid w:val="009657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rsid w:val="00965776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rsid w:val="00965776"/>
    <w:rPr>
      <w:color w:val="0000FF"/>
      <w:u w:val="single"/>
    </w:rPr>
  </w:style>
  <w:style w:type="character" w:customStyle="1" w:styleId="object-active2">
    <w:name w:val="object-active2"/>
    <w:basedOn w:val="10"/>
    <w:rsid w:val="00965776"/>
  </w:style>
  <w:style w:type="character" w:styleId="-0">
    <w:name w:val="FollowedHyperlink"/>
    <w:rsid w:val="00965776"/>
    <w:rPr>
      <w:color w:val="800080"/>
      <w:u w:val="single"/>
    </w:rPr>
  </w:style>
  <w:style w:type="character" w:customStyle="1" w:styleId="2Char">
    <w:name w:val="Επικεφαλίδα 2 Char"/>
    <w:rsid w:val="009657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Χαρακτήρες αρίθμησης"/>
    <w:rsid w:val="00965776"/>
  </w:style>
  <w:style w:type="character" w:customStyle="1" w:styleId="2Char0">
    <w:name w:val="Σώμα κείμενου 2 Char"/>
    <w:rsid w:val="00965776"/>
    <w:rPr>
      <w:rFonts w:ascii="Arial" w:eastAsia="Calibri" w:hAnsi="Arial" w:cs="Arial"/>
    </w:rPr>
  </w:style>
  <w:style w:type="paragraph" w:customStyle="1" w:styleId="a4">
    <w:name w:val="Επικεφαλίδα"/>
    <w:basedOn w:val="a"/>
    <w:next w:val="a5"/>
    <w:rsid w:val="0096577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965776"/>
    <w:pPr>
      <w:spacing w:after="120"/>
    </w:pPr>
  </w:style>
  <w:style w:type="paragraph" w:styleId="a6">
    <w:name w:val="List"/>
    <w:basedOn w:val="a5"/>
    <w:rsid w:val="00965776"/>
    <w:rPr>
      <w:rFonts w:cs="Mangal"/>
    </w:rPr>
  </w:style>
  <w:style w:type="paragraph" w:customStyle="1" w:styleId="41">
    <w:name w:val="Λεζάντα4"/>
    <w:basedOn w:val="a"/>
    <w:rsid w:val="00965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965776"/>
    <w:pPr>
      <w:suppressLineNumbers/>
    </w:pPr>
    <w:rPr>
      <w:rFonts w:cs="Mangal"/>
    </w:rPr>
  </w:style>
  <w:style w:type="paragraph" w:customStyle="1" w:styleId="31">
    <w:name w:val="Λεζάντα3"/>
    <w:basedOn w:val="a"/>
    <w:rsid w:val="00965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965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965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rsid w:val="00965776"/>
    <w:rPr>
      <w:rFonts w:ascii="Tahoma" w:hAnsi="Tahoma" w:cs="Tahoma"/>
      <w:sz w:val="16"/>
      <w:szCs w:val="16"/>
    </w:rPr>
  </w:style>
  <w:style w:type="paragraph" w:customStyle="1" w:styleId="32">
    <w:name w:val="Απλό κείμενο3"/>
    <w:basedOn w:val="a"/>
    <w:rsid w:val="00965776"/>
    <w:pPr>
      <w:widowControl/>
      <w:autoSpaceDE/>
    </w:pPr>
    <w:rPr>
      <w:rFonts w:ascii="Courier New" w:hAnsi="Courier New" w:cs="Times New Roman"/>
    </w:rPr>
  </w:style>
  <w:style w:type="paragraph" w:styleId="a9">
    <w:name w:val="header"/>
    <w:basedOn w:val="a"/>
    <w:uiPriority w:val="99"/>
    <w:rsid w:val="00965776"/>
    <w:pPr>
      <w:tabs>
        <w:tab w:val="center" w:pos="4153"/>
        <w:tab w:val="right" w:pos="8306"/>
      </w:tabs>
    </w:pPr>
  </w:style>
  <w:style w:type="paragraph" w:styleId="aa">
    <w:name w:val="footer"/>
    <w:basedOn w:val="a"/>
    <w:uiPriority w:val="99"/>
    <w:rsid w:val="00965776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965776"/>
    <w:pPr>
      <w:widowControl/>
      <w:autoSpaceDE/>
    </w:pPr>
    <w:rPr>
      <w:rFonts w:ascii="Times New Roman" w:hAnsi="Times New Roman" w:cs="Times New Roman"/>
      <w:sz w:val="24"/>
    </w:rPr>
  </w:style>
  <w:style w:type="paragraph" w:styleId="ac">
    <w:name w:val="List Paragraph"/>
    <w:basedOn w:val="a"/>
    <w:qFormat/>
    <w:rsid w:val="00965776"/>
    <w:pPr>
      <w:ind w:left="720"/>
    </w:pPr>
  </w:style>
  <w:style w:type="paragraph" w:customStyle="1" w:styleId="12">
    <w:name w:val="Απλό κείμενο1"/>
    <w:basedOn w:val="a"/>
    <w:rsid w:val="00965776"/>
    <w:pPr>
      <w:widowControl/>
      <w:autoSpaceDE/>
    </w:pPr>
    <w:rPr>
      <w:rFonts w:ascii="Courier New" w:eastAsia="SimSun" w:hAnsi="Courier New" w:cs="Times New Roman"/>
      <w:kern w:val="1"/>
      <w:sz w:val="24"/>
      <w:szCs w:val="24"/>
      <w:lang w:eastAsia="hi-IN" w:bidi="hi-IN"/>
    </w:rPr>
  </w:style>
  <w:style w:type="paragraph" w:customStyle="1" w:styleId="13">
    <w:name w:val="Απλό κείμενο1"/>
    <w:basedOn w:val="a"/>
    <w:rsid w:val="00965776"/>
    <w:pPr>
      <w:widowControl/>
      <w:autoSpaceDE/>
    </w:pPr>
    <w:rPr>
      <w:rFonts w:ascii="Courier New" w:eastAsia="SimSun" w:hAnsi="Courier New" w:cs="Times New Roman"/>
      <w:kern w:val="1"/>
      <w:sz w:val="24"/>
      <w:szCs w:val="24"/>
      <w:lang w:eastAsia="hi-IN" w:bidi="hi-IN"/>
    </w:rPr>
  </w:style>
  <w:style w:type="paragraph" w:customStyle="1" w:styleId="22">
    <w:name w:val="Απλό κείμενο2"/>
    <w:basedOn w:val="a"/>
    <w:rsid w:val="00965776"/>
    <w:pPr>
      <w:widowControl/>
      <w:autoSpaceDE/>
    </w:pPr>
    <w:rPr>
      <w:rFonts w:ascii="Courier New" w:eastAsia="Times New Roman" w:hAnsi="Courier New" w:cs="Times New Roman"/>
      <w:kern w:val="1"/>
    </w:rPr>
  </w:style>
  <w:style w:type="paragraph" w:customStyle="1" w:styleId="ad">
    <w:name w:val="Περιεχόμενα πίνακα"/>
    <w:basedOn w:val="a"/>
    <w:rsid w:val="00965776"/>
    <w:pPr>
      <w:suppressLineNumbers/>
    </w:pPr>
  </w:style>
  <w:style w:type="paragraph" w:customStyle="1" w:styleId="ae">
    <w:name w:val="Επικεφαλίδα πίνακα"/>
    <w:basedOn w:val="ad"/>
    <w:rsid w:val="00965776"/>
    <w:pPr>
      <w:jc w:val="center"/>
    </w:pPr>
    <w:rPr>
      <w:b/>
      <w:bCs/>
    </w:rPr>
  </w:style>
  <w:style w:type="paragraph" w:customStyle="1" w:styleId="210">
    <w:name w:val="Σώμα κείμενου 21"/>
    <w:basedOn w:val="a"/>
    <w:rsid w:val="00965776"/>
    <w:pPr>
      <w:spacing w:after="120" w:line="480" w:lineRule="auto"/>
    </w:pPr>
  </w:style>
  <w:style w:type="paragraph" w:styleId="23">
    <w:name w:val="Body Text 2"/>
    <w:basedOn w:val="a"/>
    <w:link w:val="2Char1"/>
    <w:uiPriority w:val="99"/>
    <w:unhideWhenUsed/>
    <w:rsid w:val="003F1D0E"/>
    <w:pPr>
      <w:spacing w:after="120" w:line="480" w:lineRule="auto"/>
    </w:pPr>
    <w:rPr>
      <w:rFonts w:cs="Times New Roman"/>
    </w:rPr>
  </w:style>
  <w:style w:type="character" w:customStyle="1" w:styleId="2Char1">
    <w:name w:val="Σώμα κείμενου 2 Char1"/>
    <w:link w:val="23"/>
    <w:uiPriority w:val="99"/>
    <w:rsid w:val="003F1D0E"/>
    <w:rPr>
      <w:rFonts w:ascii="Arial" w:eastAsia="Calibri" w:hAnsi="Arial" w:cs="Arial"/>
      <w:lang w:eastAsia="ar-SA"/>
    </w:rPr>
  </w:style>
  <w:style w:type="table" w:styleId="af">
    <w:name w:val="Table Grid"/>
    <w:basedOn w:val="a1"/>
    <w:rsid w:val="003F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ubtitle">
    <w:name w:val="textsubtitle"/>
    <w:rsid w:val="00AF3A69"/>
  </w:style>
  <w:style w:type="character" w:customStyle="1" w:styleId="texttitle">
    <w:name w:val="texttitle"/>
    <w:rsid w:val="00AF3A69"/>
  </w:style>
  <w:style w:type="paragraph" w:customStyle="1" w:styleId="Default">
    <w:name w:val="Default"/>
    <w:rsid w:val="003D7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isaen.hcg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FD97-9626-4EAC-B34B-7A830988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2364</CharactersWithSpaces>
  <SharedDoc>false</SharedDoc>
  <HLinks>
    <vt:vector size="12" baseType="variant"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https://eisaen.hcg.gr/</vt:lpwstr>
      </vt:variant>
      <vt:variant>
        <vt:lpwstr/>
      </vt:variant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https://regusr.hcg.gr/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DEKN</cp:lastModifiedBy>
  <cp:revision>12</cp:revision>
  <cp:lastPrinted>2020-06-16T10:57:00Z</cp:lastPrinted>
  <dcterms:created xsi:type="dcterms:W3CDTF">2020-06-16T10:55:00Z</dcterms:created>
  <dcterms:modified xsi:type="dcterms:W3CDTF">2024-03-04T07:34:00Z</dcterms:modified>
</cp:coreProperties>
</file>